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24" w:rsidRPr="00CA5A10" w:rsidRDefault="00B445F1" w:rsidP="00C70CCA">
      <w:pPr>
        <w:spacing w:after="120"/>
        <w:jc w:val="center"/>
        <w:rPr>
          <w:b/>
          <w:caps/>
          <w:spacing w:val="60"/>
        </w:rPr>
      </w:pPr>
      <w:r w:rsidRPr="00CA5A10">
        <w:rPr>
          <w:b/>
          <w:caps/>
          <w:spacing w:val="60"/>
        </w:rPr>
        <w:t>Техническая спецификация</w:t>
      </w:r>
      <w:r w:rsidR="00DE0634" w:rsidRPr="00CA5A10">
        <w:rPr>
          <w:b/>
          <w:caps/>
          <w:spacing w:val="60"/>
        </w:rPr>
        <w:t xml:space="preserve"> товара</w:t>
      </w:r>
    </w:p>
    <w:tbl>
      <w:tblPr>
        <w:tblStyle w:val="13"/>
        <w:tblW w:w="10041" w:type="dxa"/>
        <w:tblInd w:w="-34" w:type="dxa"/>
        <w:tblLook w:val="04A0" w:firstRow="1" w:lastRow="0" w:firstColumn="1" w:lastColumn="0" w:noHBand="0" w:noVBand="1"/>
      </w:tblPr>
      <w:tblGrid>
        <w:gridCol w:w="1539"/>
        <w:gridCol w:w="763"/>
        <w:gridCol w:w="1350"/>
        <w:gridCol w:w="6389"/>
      </w:tblGrid>
      <w:tr w:rsidR="00264162" w:rsidRPr="00264162" w:rsidTr="00264162">
        <w:tc>
          <w:tcPr>
            <w:tcW w:w="1539" w:type="dxa"/>
          </w:tcPr>
          <w:p w:rsidR="00264162" w:rsidRPr="00264162" w:rsidRDefault="00264162" w:rsidP="00CA5A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162">
              <w:rPr>
                <w:rFonts w:ascii="Arial" w:hAnsi="Arial" w:cs="Arial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763" w:type="dxa"/>
          </w:tcPr>
          <w:p w:rsidR="00264162" w:rsidRPr="00264162" w:rsidRDefault="00264162" w:rsidP="00CA5A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162">
              <w:rPr>
                <w:rFonts w:ascii="Arial" w:hAnsi="Arial" w:cs="Arial"/>
                <w:b/>
                <w:sz w:val="16"/>
                <w:szCs w:val="16"/>
              </w:rPr>
              <w:t>Кол-во</w:t>
            </w:r>
          </w:p>
        </w:tc>
        <w:tc>
          <w:tcPr>
            <w:tcW w:w="1350" w:type="dxa"/>
          </w:tcPr>
          <w:p w:rsidR="00264162" w:rsidRPr="00264162" w:rsidRDefault="00264162" w:rsidP="00CA5A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162">
              <w:rPr>
                <w:rFonts w:ascii="Arial" w:hAnsi="Arial" w:cs="Arial"/>
                <w:b/>
                <w:sz w:val="16"/>
                <w:szCs w:val="16"/>
              </w:rPr>
              <w:t>Сумма в тенге без учета НДС</w:t>
            </w:r>
          </w:p>
        </w:tc>
        <w:tc>
          <w:tcPr>
            <w:tcW w:w="6389" w:type="dxa"/>
          </w:tcPr>
          <w:p w:rsidR="00264162" w:rsidRPr="00264162" w:rsidRDefault="00264162" w:rsidP="00CA5A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162"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  <w:tr w:rsidR="00264162" w:rsidRPr="00264162" w:rsidTr="00264162">
        <w:trPr>
          <w:trHeight w:val="840"/>
        </w:trPr>
        <w:tc>
          <w:tcPr>
            <w:tcW w:w="1539" w:type="dxa"/>
          </w:tcPr>
          <w:p w:rsidR="00264162" w:rsidRPr="00264162" w:rsidRDefault="00264162" w:rsidP="00B445F1">
            <w:pPr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 xml:space="preserve">Продление лицензии </w:t>
            </w:r>
            <w:proofErr w:type="gramStart"/>
            <w:r w:rsidRPr="00264162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  <w:r w:rsidRPr="00264162">
              <w:rPr>
                <w:rFonts w:ascii="Arial" w:hAnsi="Arial" w:cs="Arial"/>
                <w:sz w:val="16"/>
                <w:szCs w:val="16"/>
              </w:rPr>
              <w:t xml:space="preserve"> антивирусное ПО</w:t>
            </w:r>
          </w:p>
        </w:tc>
        <w:tc>
          <w:tcPr>
            <w:tcW w:w="763" w:type="dxa"/>
          </w:tcPr>
          <w:p w:rsidR="00264162" w:rsidRPr="00264162" w:rsidRDefault="00264162" w:rsidP="00CF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0" w:type="dxa"/>
          </w:tcPr>
          <w:p w:rsidR="00264162" w:rsidRPr="00264162" w:rsidRDefault="00264162" w:rsidP="00CF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2 945 400</w:t>
            </w:r>
          </w:p>
        </w:tc>
        <w:tc>
          <w:tcPr>
            <w:tcW w:w="6389" w:type="dxa"/>
          </w:tcPr>
          <w:p w:rsidR="00264162" w:rsidRPr="00264162" w:rsidRDefault="00264162" w:rsidP="00B4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4162">
              <w:rPr>
                <w:rFonts w:ascii="Arial" w:hAnsi="Arial" w:cs="Arial"/>
                <w:b/>
                <w:sz w:val="16"/>
                <w:szCs w:val="16"/>
              </w:rPr>
              <w:t xml:space="preserve">Продление программных средств антивирусной защиты рабочих станций,  серверов и мобильных устройств в количестве 200 штук со сроком действия 3 года, </w:t>
            </w:r>
            <w:r w:rsidRPr="00264162">
              <w:rPr>
                <w:rFonts w:ascii="Arial" w:hAnsi="Arial" w:cs="Arial"/>
                <w:b/>
                <w:sz w:val="16"/>
                <w:szCs w:val="16"/>
                <w:lang w:val="en-US"/>
              </w:rPr>
              <w:t>Kaspersky</w:t>
            </w:r>
            <w:r w:rsidRPr="002641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4162">
              <w:rPr>
                <w:rFonts w:ascii="Arial" w:hAnsi="Arial" w:cs="Arial"/>
                <w:b/>
                <w:sz w:val="16"/>
                <w:szCs w:val="16"/>
                <w:lang w:val="en-US"/>
              </w:rPr>
              <w:t>Endpoint</w:t>
            </w:r>
            <w:r w:rsidRPr="002641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4162">
              <w:rPr>
                <w:rFonts w:ascii="Arial" w:hAnsi="Arial" w:cs="Arial"/>
                <w:b/>
                <w:sz w:val="16"/>
                <w:szCs w:val="16"/>
                <w:lang w:val="en-US"/>
              </w:rPr>
              <w:t>Security</w:t>
            </w:r>
            <w:r w:rsidRPr="002641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4162"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Pr="002641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4162">
              <w:rPr>
                <w:rFonts w:ascii="Arial" w:hAnsi="Arial" w:cs="Arial"/>
                <w:b/>
                <w:sz w:val="16"/>
                <w:szCs w:val="16"/>
                <w:lang w:val="en-US"/>
              </w:rPr>
              <w:t>Business</w:t>
            </w:r>
            <w:r w:rsidRPr="00264162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Pr="00264162">
              <w:rPr>
                <w:rFonts w:ascii="Arial" w:hAnsi="Arial" w:cs="Arial"/>
                <w:b/>
                <w:sz w:val="16"/>
                <w:szCs w:val="16"/>
                <w:lang w:val="en-US"/>
              </w:rPr>
              <w:t>Select</w:t>
            </w:r>
            <w:r w:rsidRPr="00264162">
              <w:rPr>
                <w:rFonts w:ascii="Arial" w:hAnsi="Arial" w:cs="Arial"/>
                <w:b/>
                <w:sz w:val="16"/>
                <w:szCs w:val="16"/>
              </w:rPr>
              <w:t xml:space="preserve"> 3 </w:t>
            </w:r>
            <w:r w:rsidRPr="00264162">
              <w:rPr>
                <w:rFonts w:ascii="Arial" w:hAnsi="Arial" w:cs="Arial"/>
                <w:b/>
                <w:sz w:val="16"/>
                <w:szCs w:val="16"/>
                <w:lang w:val="en-US"/>
              </w:rPr>
              <w:t>year</w:t>
            </w:r>
            <w:r w:rsidRPr="002641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4162">
              <w:rPr>
                <w:rFonts w:ascii="Arial" w:hAnsi="Arial" w:cs="Arial"/>
                <w:b/>
                <w:sz w:val="16"/>
                <w:szCs w:val="16"/>
                <w:lang w:val="en-US"/>
              </w:rPr>
              <w:t>Renewal</w:t>
            </w:r>
            <w:r w:rsidRPr="002641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4162">
              <w:rPr>
                <w:rFonts w:ascii="Arial" w:hAnsi="Arial" w:cs="Arial"/>
                <w:b/>
                <w:sz w:val="16"/>
                <w:szCs w:val="16"/>
                <w:lang w:val="en-US"/>
              </w:rPr>
              <w:t>License</w:t>
            </w:r>
          </w:p>
          <w:p w:rsidR="00264162" w:rsidRPr="00264162" w:rsidRDefault="00264162" w:rsidP="00B445F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4162" w:rsidRPr="00264162" w:rsidRDefault="00264162" w:rsidP="00B4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4162">
              <w:rPr>
                <w:rFonts w:ascii="Arial" w:hAnsi="Arial" w:cs="Arial"/>
                <w:b/>
                <w:sz w:val="16"/>
                <w:szCs w:val="16"/>
              </w:rPr>
              <w:t xml:space="preserve">Общие требования 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1.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Во избежание конфликтов антивирусных программ разных разработчиков, и с учетом того, что для защиты компьютерной сети, персональных автоматизированных рабочих мест (ПК) и серверов предприятия уже используются продукты Лаборатории Касперского, требуется продлить антивирусное программное обеспечение того же производителя.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2.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В рамках всей организации должны использоваться единые антивирусные средства, независимо от степени конфиденциальности обрабатываемой информации. Отдельно стоящие ПК, то есть не подключённые к единой системе антивирусной защиты, в том числе находящиеся на удаленных территориях, должны быть защищены интегрированным программным продуктом, включающим в себя защиту от всех типов вредоносных программ и сетевых атак, и обеспечивать возможность их включения в единую систему антивирусной защиты.</w:t>
            </w:r>
          </w:p>
          <w:p w:rsidR="00264162" w:rsidRPr="00264162" w:rsidRDefault="00264162" w:rsidP="00B445F1">
            <w:pPr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3.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Антивирусные средства должны включать: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-   программные средства антивирусной защиты рабочих станций и серверов;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- программные средства антивирусной защиты мобильных устройств (смартфонов);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- программные средства централизованного управления, мониторинга и обновления;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- обновляемые базы данных сигнатур вредоносных программ и атак;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- эксплуатационную документацию на русском языке.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4.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Срок действия лицензии должен составлять не менее 36 календарных месяцев с момента активации лицензии.</w:t>
            </w:r>
          </w:p>
          <w:p w:rsidR="00264162" w:rsidRPr="00264162" w:rsidRDefault="00264162" w:rsidP="00AF07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5.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 xml:space="preserve"> АО "Казахстанская фондовая биржа" имеет лицензию антивируса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Business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Select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150-249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Node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year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Renewal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License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(№ лицензий </w:t>
            </w:r>
            <w:bookmarkStart w:id="0" w:name="_GoBack"/>
            <w:r w:rsidRPr="00264162">
              <w:rPr>
                <w:rFonts w:ascii="Arial" w:hAnsi="Arial" w:cs="Arial"/>
                <w:sz w:val="16"/>
                <w:szCs w:val="16"/>
              </w:rPr>
              <w:t>1FF0-180130-113941-453-1320</w:t>
            </w:r>
            <w:bookmarkEnd w:id="0"/>
            <w:r w:rsidRPr="00264162">
              <w:rPr>
                <w:rFonts w:ascii="Arial" w:hAnsi="Arial" w:cs="Arial"/>
                <w:sz w:val="16"/>
                <w:szCs w:val="16"/>
              </w:rPr>
              <w:t>) на 150 защищаемых объектов. Необходимо продлить данную лицензию с увеличением до 200 защищаемых объектов.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6.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264162">
              <w:rPr>
                <w:rFonts w:ascii="Arial" w:hAnsi="Arial" w:cs="Arial"/>
                <w:sz w:val="16"/>
                <w:szCs w:val="16"/>
              </w:rPr>
              <w:t xml:space="preserve">Потенциальный поставщик должен являться официальным партнером Лаборатории Касперского на территории Республики Казахстан (предоставить копию сертификата), а также в целях оперативного реагирования на запросы и оказания квалифицированной технической поддержки потенциальный поставщик в своем штате должен иметь 2 (двух) сертифицированных технических специалистов со статусами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Certified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System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Engineer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Certified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(предоставить копии сертификатов).</w:t>
            </w:r>
            <w:proofErr w:type="gramEnd"/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4162">
              <w:rPr>
                <w:rFonts w:ascii="Arial" w:hAnsi="Arial" w:cs="Arial"/>
                <w:b/>
                <w:sz w:val="16"/>
                <w:szCs w:val="16"/>
              </w:rPr>
              <w:t>Защита рабочих станций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 xml:space="preserve">Программные средства антивирусной защиты рабочих станций под управлением семейства ОС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Windows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 должны обеспечивать реализацию следующих функциональных возможностей: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резидентный антивирусный мониторинг;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программные средства защиты от сетевых атак;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 xml:space="preserve">эвристический анализатор, позволяющий более эффективно распознавать и блокировать ранее неизвестные вредоносные программы; 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обнаружение скрытых процессов;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антивирусное сканирование по команде пользователя или администратора и по расписанию;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антивирусную проверку и лечение файлов, упакованных программами типа PKLITE, LZEXE, DIET, EXEPACK и пр.;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антивирусную проверку и лечение файлов в архивах форматов RAR, ARJ, ZIP, CAB, LHA, JAR, ICE, в том числе и защищенных паролем;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облачная защита от новых угроз, позволяющая приложению в режиме реального времени обращаться к специальным сайтам производителя, для получения вердикта по запускаемой программе или файлу;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защиту электронной корреспонденции, как от вредоносных программ, так и от спама. Проверку трафика на следующих протоколах: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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IMAP, SMTP, POP3, независимо от используемого почтового клиента;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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 xml:space="preserve">Независимо от типа протокола (в том числе MAPI, HTTP) в рамках работы плагинов, встроенных в почтовые программы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Office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Outlook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Bat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>!;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Защиту HTTP-трафика - проверку всех объектов, поступающих на компьютер пользователя по протоколу HTTP, FTP;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 xml:space="preserve">Проверку скриптов - проверку всех скриптов, обрабатываемых в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Internet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Explorer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>, а также любых WSH-скриптов (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JavaScript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Visual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Basic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Script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и др.), запускаемых при работе пользователя на компьютере, в том числе и в интернете;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 xml:space="preserve">проверка трафика ICQ и MSN, для обеспечения безопасности работы с </w:t>
            </w:r>
            <w:proofErr w:type="gramStart"/>
            <w:r w:rsidRPr="00264162">
              <w:rPr>
                <w:rFonts w:ascii="Arial" w:hAnsi="Arial" w:cs="Arial"/>
                <w:sz w:val="16"/>
                <w:szCs w:val="16"/>
              </w:rPr>
              <w:t>интернет-пейджерами</w:t>
            </w:r>
            <w:proofErr w:type="gramEnd"/>
            <w:r w:rsidRPr="0026416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 xml:space="preserve">запуск задач по расписанию и/или сразу после загрузки операционной </w:t>
            </w:r>
            <w:r w:rsidRPr="00264162">
              <w:rPr>
                <w:rFonts w:ascii="Arial" w:hAnsi="Arial" w:cs="Arial"/>
                <w:sz w:val="16"/>
                <w:szCs w:val="16"/>
              </w:rPr>
              <w:lastRenderedPageBreak/>
              <w:t>системы;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защиту от еще не известных вредоносных программ на основе анализа их поведения и контроле изменений системного реестра, с возможностью автоматического восстановления изменённых вредоносной программой значений системного реестра;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автоматический контроль программ запускаемых на компьютере пользователя, осуществляющий контроль активности программ и ограничивающий выполнение опасных действий;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защиту от хакерских атак, путем использования межсетевого экрана с  системой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проверка протокола IPv6;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 xml:space="preserve">защиту от программ-маскировщиков, программ автодозвона на платные сайты, блокировку баннеров, всплывающих окон, вредоносных сценариев, загружаемых с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Web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-страниц и распознавание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фишинг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>-сайтов;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наличие компонента дающего возможность создания специальных правил запрещающих установку/запуск программ, компонент должен контролировать приложения по  пути  нахождения программы, метаданным, MD5 контрольной сумме;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осуществлять контроль работы пользователя с внешними устройствами ввода / вывода, позволяя ограничивать доступ к внешним USB-носителям, мультимедийным устройствам и другим устройствам хранения данных, с возможностью создавать доверенные устройства по их идентификатору и возможностью предоставлять привилегии, для запуска внешних устройств, определенным пользователям;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ускорения процесса сканирования за счет пропуска объектов, состояние которых со времени прошлой проверки не изменилось;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запускать специальную задачу для обнаружения уязвимостей в приложениях, установленных на компьютере пользователя, с возможностью предоставления отчета по обнаруженным уязвимостям;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 xml:space="preserve">интеграция с системой обновления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Windows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Update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, для установки </w:t>
            </w:r>
            <w:proofErr w:type="spellStart"/>
            <w:r w:rsidRPr="00264162">
              <w:rPr>
                <w:rFonts w:ascii="Arial" w:hAnsi="Arial" w:cs="Arial"/>
                <w:sz w:val="16"/>
                <w:szCs w:val="16"/>
              </w:rPr>
              <w:t>патчей</w:t>
            </w:r>
            <w:proofErr w:type="spellEnd"/>
            <w:r w:rsidRPr="00264162">
              <w:rPr>
                <w:rFonts w:ascii="Arial" w:hAnsi="Arial" w:cs="Arial"/>
                <w:sz w:val="16"/>
                <w:szCs w:val="16"/>
              </w:rPr>
              <w:t xml:space="preserve"> закрывающие обнаруженные уязвимости; 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гибкого управления использованием ресурсов ПК для обеспечения комфортной работы пользователей при выполнении сканирования файлового пространства;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настройки проверки критических областей компьютера в качестве отдельной задачи;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технологии самозащиты приложения, защиты от удаленного несанкционированного управления сервисом приложения, а также защиты доступа к параметрам приложения с помощью пароля, позволяющих избежать отключения защиты со стороны вредоносных программ, злоумышленников или неквалифицированных пользователей;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возможность устанавливать не все, а только выбранные компоненты антивирусной защиты;</w:t>
            </w:r>
          </w:p>
          <w:p w:rsidR="00264162" w:rsidRPr="00264162" w:rsidRDefault="00264162" w:rsidP="00CA5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162">
              <w:rPr>
                <w:rFonts w:ascii="Arial" w:hAnsi="Arial" w:cs="Arial"/>
                <w:sz w:val="16"/>
                <w:szCs w:val="16"/>
              </w:rPr>
              <w:t>•</w:t>
            </w:r>
            <w:r w:rsidRPr="00264162">
              <w:rPr>
                <w:rFonts w:ascii="Arial" w:hAnsi="Arial" w:cs="Arial"/>
                <w:sz w:val="16"/>
                <w:szCs w:val="16"/>
              </w:rPr>
              <w:tab/>
              <w:t>централизованно управляться с помощью единой системы управления.</w:t>
            </w:r>
          </w:p>
        </w:tc>
      </w:tr>
    </w:tbl>
    <w:p w:rsidR="00AB0011" w:rsidRDefault="00AB0011" w:rsidP="00264162">
      <w:pPr>
        <w:spacing w:after="120"/>
        <w:rPr>
          <w:rFonts w:ascii="Arial" w:hAnsi="Arial" w:cs="Arial"/>
          <w:sz w:val="20"/>
          <w:szCs w:val="20"/>
        </w:rPr>
      </w:pPr>
    </w:p>
    <w:sectPr w:rsidR="00AB0011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F9" w:rsidRDefault="00734FF9">
      <w:r>
        <w:separator/>
      </w:r>
    </w:p>
  </w:endnote>
  <w:endnote w:type="continuationSeparator" w:id="0">
    <w:p w:rsidR="00734FF9" w:rsidRDefault="0073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967271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F9" w:rsidRDefault="00734FF9">
      <w:r>
        <w:separator/>
      </w:r>
    </w:p>
  </w:footnote>
  <w:footnote w:type="continuationSeparator" w:id="0">
    <w:p w:rsidR="00734FF9" w:rsidRDefault="0073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2633558"/>
    <w:multiLevelType w:val="hybridMultilevel"/>
    <w:tmpl w:val="9342F15A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034358F8"/>
    <w:multiLevelType w:val="hybridMultilevel"/>
    <w:tmpl w:val="A24E1970"/>
    <w:lvl w:ilvl="0" w:tplc="DC42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573669"/>
    <w:multiLevelType w:val="hybridMultilevel"/>
    <w:tmpl w:val="A7609368"/>
    <w:lvl w:ilvl="0" w:tplc="A1466EAE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0FC66247"/>
    <w:multiLevelType w:val="hybridMultilevel"/>
    <w:tmpl w:val="C0C86374"/>
    <w:lvl w:ilvl="0" w:tplc="0480F4A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11B51326"/>
    <w:multiLevelType w:val="hybridMultilevel"/>
    <w:tmpl w:val="2D1CF392"/>
    <w:lvl w:ilvl="0" w:tplc="F9F2559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54F27BD"/>
    <w:multiLevelType w:val="hybridMultilevel"/>
    <w:tmpl w:val="A8066A08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5656E5B"/>
    <w:multiLevelType w:val="hybridMultilevel"/>
    <w:tmpl w:val="BDDE778C"/>
    <w:lvl w:ilvl="0" w:tplc="DA9E758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20B31AB4"/>
    <w:multiLevelType w:val="hybridMultilevel"/>
    <w:tmpl w:val="F2228500"/>
    <w:lvl w:ilvl="0" w:tplc="C9707C22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21DD4C5B"/>
    <w:multiLevelType w:val="hybridMultilevel"/>
    <w:tmpl w:val="76C010B8"/>
    <w:lvl w:ilvl="0" w:tplc="C5B446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23437D57"/>
    <w:multiLevelType w:val="hybridMultilevel"/>
    <w:tmpl w:val="3448FF26"/>
    <w:lvl w:ilvl="0" w:tplc="78BAFA2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259A373B"/>
    <w:multiLevelType w:val="hybridMultilevel"/>
    <w:tmpl w:val="1B8AC616"/>
    <w:lvl w:ilvl="0" w:tplc="FAE003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29333D03"/>
    <w:multiLevelType w:val="hybridMultilevel"/>
    <w:tmpl w:val="DECA9022"/>
    <w:lvl w:ilvl="0" w:tplc="EA86C9D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05571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33A61684"/>
    <w:multiLevelType w:val="hybridMultilevel"/>
    <w:tmpl w:val="3C3C48D6"/>
    <w:lvl w:ilvl="0" w:tplc="8C2638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F4E9F"/>
    <w:multiLevelType w:val="hybridMultilevel"/>
    <w:tmpl w:val="897A6D84"/>
    <w:lvl w:ilvl="0" w:tplc="67B2B83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22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255EA"/>
    <w:multiLevelType w:val="hybridMultilevel"/>
    <w:tmpl w:val="148E024C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4D24312E"/>
    <w:multiLevelType w:val="hybridMultilevel"/>
    <w:tmpl w:val="87CAF79E"/>
    <w:lvl w:ilvl="0" w:tplc="DCE4B1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4E525981"/>
    <w:multiLevelType w:val="hybridMultilevel"/>
    <w:tmpl w:val="E16213E4"/>
    <w:lvl w:ilvl="0" w:tplc="9598896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5349565A"/>
    <w:multiLevelType w:val="hybridMultilevel"/>
    <w:tmpl w:val="2D2C6116"/>
    <w:lvl w:ilvl="0" w:tplc="0E448E6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54120E20"/>
    <w:multiLevelType w:val="hybridMultilevel"/>
    <w:tmpl w:val="7DB04B92"/>
    <w:lvl w:ilvl="0" w:tplc="B88413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50B58B5"/>
    <w:multiLevelType w:val="hybridMultilevel"/>
    <w:tmpl w:val="9A0A09B6"/>
    <w:lvl w:ilvl="0" w:tplc="E0DE3650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589233E8"/>
    <w:multiLevelType w:val="hybridMultilevel"/>
    <w:tmpl w:val="7A126E62"/>
    <w:lvl w:ilvl="0" w:tplc="D06AEA5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>
    <w:nsid w:val="59445EE2"/>
    <w:multiLevelType w:val="hybridMultilevel"/>
    <w:tmpl w:val="7660D310"/>
    <w:lvl w:ilvl="0" w:tplc="22509DF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5D321F8B"/>
    <w:multiLevelType w:val="hybridMultilevel"/>
    <w:tmpl w:val="A2204A48"/>
    <w:lvl w:ilvl="0" w:tplc="4664F78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>
    <w:nsid w:val="6158417D"/>
    <w:multiLevelType w:val="hybridMultilevel"/>
    <w:tmpl w:val="B2DC15C6"/>
    <w:lvl w:ilvl="0" w:tplc="EC9226A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23682"/>
    <w:multiLevelType w:val="hybridMultilevel"/>
    <w:tmpl w:val="D1A6660E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>
    <w:nsid w:val="69E13B72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>
    <w:nsid w:val="69F5194B"/>
    <w:multiLevelType w:val="hybridMultilevel"/>
    <w:tmpl w:val="A6DE19C0"/>
    <w:lvl w:ilvl="0" w:tplc="AFB8B72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8">
    <w:nsid w:val="6CDF6A5B"/>
    <w:multiLevelType w:val="hybridMultilevel"/>
    <w:tmpl w:val="BCAA7F02"/>
    <w:lvl w:ilvl="0" w:tplc="34FAA0E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">
    <w:nsid w:val="6ECA0190"/>
    <w:multiLevelType w:val="hybridMultilevel"/>
    <w:tmpl w:val="4774B8A4"/>
    <w:lvl w:ilvl="0" w:tplc="9DD229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0">
    <w:nsid w:val="743C6380"/>
    <w:multiLevelType w:val="hybridMultilevel"/>
    <w:tmpl w:val="C310E88A"/>
    <w:lvl w:ilvl="0" w:tplc="E598A43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">
    <w:nsid w:val="754C3597"/>
    <w:multiLevelType w:val="hybridMultilevel"/>
    <w:tmpl w:val="AA7C0A24"/>
    <w:lvl w:ilvl="0" w:tplc="45948C1C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2">
    <w:nsid w:val="7773496C"/>
    <w:multiLevelType w:val="hybridMultilevel"/>
    <w:tmpl w:val="BF6C4204"/>
    <w:lvl w:ilvl="0" w:tplc="07AA484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3">
    <w:nsid w:val="7B925C9A"/>
    <w:multiLevelType w:val="hybridMultilevel"/>
    <w:tmpl w:val="64104AB6"/>
    <w:lvl w:ilvl="0" w:tplc="F0962C5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4">
    <w:nsid w:val="7C6035F3"/>
    <w:multiLevelType w:val="hybridMultilevel"/>
    <w:tmpl w:val="6AAA7142"/>
    <w:lvl w:ilvl="0" w:tplc="327C189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>
    <w:nsid w:val="7CED7172"/>
    <w:multiLevelType w:val="hybridMultilevel"/>
    <w:tmpl w:val="CC0C8D96"/>
    <w:lvl w:ilvl="0" w:tplc="75A4743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1"/>
  </w:num>
  <w:num w:numId="2">
    <w:abstractNumId w:val="34"/>
  </w:num>
  <w:num w:numId="3">
    <w:abstractNumId w:val="15"/>
  </w:num>
  <w:num w:numId="4">
    <w:abstractNumId w:val="22"/>
  </w:num>
  <w:num w:numId="5">
    <w:abstractNumId w:val="20"/>
  </w:num>
  <w:num w:numId="6">
    <w:abstractNumId w:val="33"/>
  </w:num>
  <w:num w:numId="7">
    <w:abstractNumId w:val="18"/>
  </w:num>
  <w:num w:numId="8">
    <w:abstractNumId w:val="44"/>
  </w:num>
  <w:num w:numId="9">
    <w:abstractNumId w:val="38"/>
  </w:num>
  <w:num w:numId="10">
    <w:abstractNumId w:val="45"/>
  </w:num>
  <w:num w:numId="11">
    <w:abstractNumId w:val="11"/>
  </w:num>
  <w:num w:numId="12">
    <w:abstractNumId w:val="4"/>
  </w:num>
  <w:num w:numId="13">
    <w:abstractNumId w:val="24"/>
  </w:num>
  <w:num w:numId="14">
    <w:abstractNumId w:val="43"/>
  </w:num>
  <w:num w:numId="15">
    <w:abstractNumId w:val="5"/>
  </w:num>
  <w:num w:numId="16">
    <w:abstractNumId w:val="27"/>
  </w:num>
  <w:num w:numId="17">
    <w:abstractNumId w:val="13"/>
  </w:num>
  <w:num w:numId="18">
    <w:abstractNumId w:val="7"/>
  </w:num>
  <w:num w:numId="19">
    <w:abstractNumId w:val="9"/>
  </w:num>
  <w:num w:numId="20">
    <w:abstractNumId w:val="29"/>
  </w:num>
  <w:num w:numId="21">
    <w:abstractNumId w:val="30"/>
  </w:num>
  <w:num w:numId="22">
    <w:abstractNumId w:val="32"/>
  </w:num>
  <w:num w:numId="23">
    <w:abstractNumId w:val="40"/>
  </w:num>
  <w:num w:numId="24">
    <w:abstractNumId w:val="41"/>
  </w:num>
  <w:num w:numId="25">
    <w:abstractNumId w:val="31"/>
  </w:num>
  <w:num w:numId="26">
    <w:abstractNumId w:val="25"/>
  </w:num>
  <w:num w:numId="27">
    <w:abstractNumId w:val="6"/>
  </w:num>
  <w:num w:numId="28">
    <w:abstractNumId w:val="17"/>
  </w:num>
  <w:num w:numId="29">
    <w:abstractNumId w:val="12"/>
  </w:num>
  <w:num w:numId="30">
    <w:abstractNumId w:val="19"/>
  </w:num>
  <w:num w:numId="31">
    <w:abstractNumId w:val="26"/>
  </w:num>
  <w:num w:numId="32">
    <w:abstractNumId w:val="36"/>
  </w:num>
  <w:num w:numId="33">
    <w:abstractNumId w:val="37"/>
  </w:num>
  <w:num w:numId="34">
    <w:abstractNumId w:val="42"/>
  </w:num>
  <w:num w:numId="35">
    <w:abstractNumId w:val="39"/>
  </w:num>
  <w:num w:numId="36">
    <w:abstractNumId w:val="10"/>
  </w:num>
  <w:num w:numId="37">
    <w:abstractNumId w:val="16"/>
  </w:num>
  <w:num w:numId="38">
    <w:abstractNumId w:val="23"/>
  </w:num>
  <w:num w:numId="39">
    <w:abstractNumId w:val="3"/>
  </w:num>
  <w:num w:numId="40">
    <w:abstractNumId w:val="8"/>
  </w:num>
  <w:num w:numId="41">
    <w:abstractNumId w:val="35"/>
  </w:num>
  <w:num w:numId="42">
    <w:abstractNumId w:val="14"/>
  </w:num>
  <w:num w:numId="43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04B5"/>
    <w:rsid w:val="00002500"/>
    <w:rsid w:val="000035C7"/>
    <w:rsid w:val="00005444"/>
    <w:rsid w:val="00005622"/>
    <w:rsid w:val="00013523"/>
    <w:rsid w:val="000150D2"/>
    <w:rsid w:val="000238EE"/>
    <w:rsid w:val="000475B5"/>
    <w:rsid w:val="00052393"/>
    <w:rsid w:val="00052D4A"/>
    <w:rsid w:val="000544D7"/>
    <w:rsid w:val="00055FE2"/>
    <w:rsid w:val="000567D5"/>
    <w:rsid w:val="000616A5"/>
    <w:rsid w:val="000619E3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B03EB"/>
    <w:rsid w:val="000B1A45"/>
    <w:rsid w:val="000B3196"/>
    <w:rsid w:val="000B3A4C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75B5"/>
    <w:rsid w:val="00132C01"/>
    <w:rsid w:val="001375AD"/>
    <w:rsid w:val="001401A8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6C2F"/>
    <w:rsid w:val="00177B46"/>
    <w:rsid w:val="001803DE"/>
    <w:rsid w:val="0019100C"/>
    <w:rsid w:val="00192062"/>
    <w:rsid w:val="00192607"/>
    <w:rsid w:val="001959FC"/>
    <w:rsid w:val="00196FEA"/>
    <w:rsid w:val="001A642F"/>
    <w:rsid w:val="001A77B9"/>
    <w:rsid w:val="001A7B55"/>
    <w:rsid w:val="001B36B6"/>
    <w:rsid w:val="001C7228"/>
    <w:rsid w:val="001C7CC4"/>
    <w:rsid w:val="001D3138"/>
    <w:rsid w:val="001D4AFC"/>
    <w:rsid w:val="001D615E"/>
    <w:rsid w:val="001D722B"/>
    <w:rsid w:val="001E1BA4"/>
    <w:rsid w:val="001E3EC8"/>
    <w:rsid w:val="001E5ADE"/>
    <w:rsid w:val="001E702B"/>
    <w:rsid w:val="001F0292"/>
    <w:rsid w:val="001F3C47"/>
    <w:rsid w:val="0020125F"/>
    <w:rsid w:val="0020177C"/>
    <w:rsid w:val="00204C3E"/>
    <w:rsid w:val="0020556B"/>
    <w:rsid w:val="00206D41"/>
    <w:rsid w:val="00211174"/>
    <w:rsid w:val="00217C22"/>
    <w:rsid w:val="00224769"/>
    <w:rsid w:val="00225DB1"/>
    <w:rsid w:val="00226E69"/>
    <w:rsid w:val="0023152E"/>
    <w:rsid w:val="00231D4F"/>
    <w:rsid w:val="0023323B"/>
    <w:rsid w:val="0023356E"/>
    <w:rsid w:val="0023533A"/>
    <w:rsid w:val="00237B40"/>
    <w:rsid w:val="00241C9A"/>
    <w:rsid w:val="002425C2"/>
    <w:rsid w:val="00246CC9"/>
    <w:rsid w:val="002477D1"/>
    <w:rsid w:val="002547EE"/>
    <w:rsid w:val="002552B8"/>
    <w:rsid w:val="00257B95"/>
    <w:rsid w:val="00261F52"/>
    <w:rsid w:val="0026200C"/>
    <w:rsid w:val="00264089"/>
    <w:rsid w:val="00264162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4318"/>
    <w:rsid w:val="002B5443"/>
    <w:rsid w:val="002B6D3B"/>
    <w:rsid w:val="002B7516"/>
    <w:rsid w:val="002D30F6"/>
    <w:rsid w:val="002E3AA3"/>
    <w:rsid w:val="002E5407"/>
    <w:rsid w:val="002E6933"/>
    <w:rsid w:val="002F0736"/>
    <w:rsid w:val="002F327E"/>
    <w:rsid w:val="00300D40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46F50"/>
    <w:rsid w:val="00350FC0"/>
    <w:rsid w:val="003524FC"/>
    <w:rsid w:val="00353830"/>
    <w:rsid w:val="00353C83"/>
    <w:rsid w:val="00356FE4"/>
    <w:rsid w:val="00365EEA"/>
    <w:rsid w:val="00370783"/>
    <w:rsid w:val="003718BC"/>
    <w:rsid w:val="003728FA"/>
    <w:rsid w:val="003751E8"/>
    <w:rsid w:val="00377B5A"/>
    <w:rsid w:val="00381459"/>
    <w:rsid w:val="00381DB3"/>
    <w:rsid w:val="003829E3"/>
    <w:rsid w:val="00386FB8"/>
    <w:rsid w:val="003923D7"/>
    <w:rsid w:val="00395C28"/>
    <w:rsid w:val="00395D80"/>
    <w:rsid w:val="003A53CB"/>
    <w:rsid w:val="003B0463"/>
    <w:rsid w:val="003C2866"/>
    <w:rsid w:val="003C3D98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1A63"/>
    <w:rsid w:val="003F341D"/>
    <w:rsid w:val="00410CBC"/>
    <w:rsid w:val="00410E57"/>
    <w:rsid w:val="004114C5"/>
    <w:rsid w:val="00421F69"/>
    <w:rsid w:val="004272AE"/>
    <w:rsid w:val="004275A9"/>
    <w:rsid w:val="00427826"/>
    <w:rsid w:val="00427AB9"/>
    <w:rsid w:val="00431DED"/>
    <w:rsid w:val="00432B20"/>
    <w:rsid w:val="004350DA"/>
    <w:rsid w:val="00437BD7"/>
    <w:rsid w:val="004446A1"/>
    <w:rsid w:val="00444954"/>
    <w:rsid w:val="00446157"/>
    <w:rsid w:val="00447A61"/>
    <w:rsid w:val="00450129"/>
    <w:rsid w:val="004505F6"/>
    <w:rsid w:val="00457780"/>
    <w:rsid w:val="004611C5"/>
    <w:rsid w:val="00461D53"/>
    <w:rsid w:val="004621A7"/>
    <w:rsid w:val="004661BC"/>
    <w:rsid w:val="00470587"/>
    <w:rsid w:val="00470D91"/>
    <w:rsid w:val="00471481"/>
    <w:rsid w:val="004744D4"/>
    <w:rsid w:val="004754ED"/>
    <w:rsid w:val="0047685D"/>
    <w:rsid w:val="0048056F"/>
    <w:rsid w:val="00482FF6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B1505"/>
    <w:rsid w:val="004B1FED"/>
    <w:rsid w:val="004B5EED"/>
    <w:rsid w:val="004B7113"/>
    <w:rsid w:val="004C0466"/>
    <w:rsid w:val="004C16B1"/>
    <w:rsid w:val="004D07BF"/>
    <w:rsid w:val="004D2E57"/>
    <w:rsid w:val="004E7DC8"/>
    <w:rsid w:val="004F22DF"/>
    <w:rsid w:val="004F3763"/>
    <w:rsid w:val="004F3991"/>
    <w:rsid w:val="005017F3"/>
    <w:rsid w:val="0050205C"/>
    <w:rsid w:val="00506A9F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60168"/>
    <w:rsid w:val="00560B6A"/>
    <w:rsid w:val="00562609"/>
    <w:rsid w:val="005671D8"/>
    <w:rsid w:val="00572120"/>
    <w:rsid w:val="005732AA"/>
    <w:rsid w:val="00574CEE"/>
    <w:rsid w:val="00580667"/>
    <w:rsid w:val="00580791"/>
    <w:rsid w:val="00581489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60002E"/>
    <w:rsid w:val="006057E3"/>
    <w:rsid w:val="006070BF"/>
    <w:rsid w:val="00613FA3"/>
    <w:rsid w:val="00614EC9"/>
    <w:rsid w:val="006156B7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9DB"/>
    <w:rsid w:val="00656C59"/>
    <w:rsid w:val="006603BB"/>
    <w:rsid w:val="00664B26"/>
    <w:rsid w:val="006729DB"/>
    <w:rsid w:val="00677D66"/>
    <w:rsid w:val="0068158E"/>
    <w:rsid w:val="00684D52"/>
    <w:rsid w:val="00690DA8"/>
    <w:rsid w:val="00690F6E"/>
    <w:rsid w:val="006965DD"/>
    <w:rsid w:val="00696F3B"/>
    <w:rsid w:val="006A02EE"/>
    <w:rsid w:val="006A71FC"/>
    <w:rsid w:val="006B56ED"/>
    <w:rsid w:val="006B630E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F51BD"/>
    <w:rsid w:val="006F7422"/>
    <w:rsid w:val="007008A1"/>
    <w:rsid w:val="0070158F"/>
    <w:rsid w:val="0070429A"/>
    <w:rsid w:val="00706ACD"/>
    <w:rsid w:val="007123B7"/>
    <w:rsid w:val="007167C5"/>
    <w:rsid w:val="00717D70"/>
    <w:rsid w:val="00720FE3"/>
    <w:rsid w:val="007314D5"/>
    <w:rsid w:val="00732404"/>
    <w:rsid w:val="00734FF9"/>
    <w:rsid w:val="00735A47"/>
    <w:rsid w:val="00735C0D"/>
    <w:rsid w:val="00735D79"/>
    <w:rsid w:val="0073626C"/>
    <w:rsid w:val="00736693"/>
    <w:rsid w:val="00741664"/>
    <w:rsid w:val="00750684"/>
    <w:rsid w:val="00752551"/>
    <w:rsid w:val="00752B90"/>
    <w:rsid w:val="007540EC"/>
    <w:rsid w:val="007553F1"/>
    <w:rsid w:val="00757191"/>
    <w:rsid w:val="0076032B"/>
    <w:rsid w:val="00763A2B"/>
    <w:rsid w:val="00763A58"/>
    <w:rsid w:val="00764C57"/>
    <w:rsid w:val="00770B00"/>
    <w:rsid w:val="00770CBC"/>
    <w:rsid w:val="00772150"/>
    <w:rsid w:val="00773C3C"/>
    <w:rsid w:val="00775B97"/>
    <w:rsid w:val="0077620B"/>
    <w:rsid w:val="0078060F"/>
    <w:rsid w:val="00781F30"/>
    <w:rsid w:val="00782E7A"/>
    <w:rsid w:val="00783809"/>
    <w:rsid w:val="007860B8"/>
    <w:rsid w:val="00786308"/>
    <w:rsid w:val="0078638B"/>
    <w:rsid w:val="00787651"/>
    <w:rsid w:val="00792DF7"/>
    <w:rsid w:val="007A2796"/>
    <w:rsid w:val="007A763C"/>
    <w:rsid w:val="007B06CD"/>
    <w:rsid w:val="007B45DA"/>
    <w:rsid w:val="007B7ADA"/>
    <w:rsid w:val="007C0943"/>
    <w:rsid w:val="007C44A8"/>
    <w:rsid w:val="007C538B"/>
    <w:rsid w:val="007C5F24"/>
    <w:rsid w:val="007C7F5F"/>
    <w:rsid w:val="007D34BB"/>
    <w:rsid w:val="007D4527"/>
    <w:rsid w:val="007D6DED"/>
    <w:rsid w:val="007E0324"/>
    <w:rsid w:val="007E59DF"/>
    <w:rsid w:val="007E5ABB"/>
    <w:rsid w:val="007E7E6C"/>
    <w:rsid w:val="007F4093"/>
    <w:rsid w:val="0080081D"/>
    <w:rsid w:val="00800DF3"/>
    <w:rsid w:val="008043BD"/>
    <w:rsid w:val="00811374"/>
    <w:rsid w:val="00820490"/>
    <w:rsid w:val="00820671"/>
    <w:rsid w:val="00822B18"/>
    <w:rsid w:val="00825AF4"/>
    <w:rsid w:val="008323D1"/>
    <w:rsid w:val="00834766"/>
    <w:rsid w:val="00837760"/>
    <w:rsid w:val="0084052A"/>
    <w:rsid w:val="00846C49"/>
    <w:rsid w:val="00847AB5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0C53"/>
    <w:rsid w:val="00891522"/>
    <w:rsid w:val="00893D6A"/>
    <w:rsid w:val="00893E48"/>
    <w:rsid w:val="00894474"/>
    <w:rsid w:val="008A53B0"/>
    <w:rsid w:val="008A5CE1"/>
    <w:rsid w:val="008B13D0"/>
    <w:rsid w:val="008B594E"/>
    <w:rsid w:val="008C5282"/>
    <w:rsid w:val="008E2ACE"/>
    <w:rsid w:val="008E36FD"/>
    <w:rsid w:val="008F09E8"/>
    <w:rsid w:val="008F6319"/>
    <w:rsid w:val="009006B9"/>
    <w:rsid w:val="00903E73"/>
    <w:rsid w:val="00905D23"/>
    <w:rsid w:val="009106A6"/>
    <w:rsid w:val="00917AAE"/>
    <w:rsid w:val="00921199"/>
    <w:rsid w:val="0093037C"/>
    <w:rsid w:val="0093516B"/>
    <w:rsid w:val="0094210A"/>
    <w:rsid w:val="009543D1"/>
    <w:rsid w:val="00954C02"/>
    <w:rsid w:val="009563C3"/>
    <w:rsid w:val="0095660B"/>
    <w:rsid w:val="00960570"/>
    <w:rsid w:val="009612A7"/>
    <w:rsid w:val="00962420"/>
    <w:rsid w:val="00967271"/>
    <w:rsid w:val="009709B9"/>
    <w:rsid w:val="00971D71"/>
    <w:rsid w:val="00971F8C"/>
    <w:rsid w:val="00976677"/>
    <w:rsid w:val="00977736"/>
    <w:rsid w:val="00981037"/>
    <w:rsid w:val="009826B5"/>
    <w:rsid w:val="00983E1D"/>
    <w:rsid w:val="00992309"/>
    <w:rsid w:val="00996FD9"/>
    <w:rsid w:val="00997B0D"/>
    <w:rsid w:val="009A0095"/>
    <w:rsid w:val="009A1042"/>
    <w:rsid w:val="009B0033"/>
    <w:rsid w:val="009B4EE9"/>
    <w:rsid w:val="009C0AC9"/>
    <w:rsid w:val="009C6D14"/>
    <w:rsid w:val="009E176E"/>
    <w:rsid w:val="009E542C"/>
    <w:rsid w:val="009E611E"/>
    <w:rsid w:val="009F19A5"/>
    <w:rsid w:val="009F2DAE"/>
    <w:rsid w:val="009F4342"/>
    <w:rsid w:val="00A024A8"/>
    <w:rsid w:val="00A02F7A"/>
    <w:rsid w:val="00A07690"/>
    <w:rsid w:val="00A076EB"/>
    <w:rsid w:val="00A11CBC"/>
    <w:rsid w:val="00A11E1A"/>
    <w:rsid w:val="00A12B0F"/>
    <w:rsid w:val="00A15051"/>
    <w:rsid w:val="00A16CDD"/>
    <w:rsid w:val="00A16F9B"/>
    <w:rsid w:val="00A22F92"/>
    <w:rsid w:val="00A243D0"/>
    <w:rsid w:val="00A24851"/>
    <w:rsid w:val="00A26E93"/>
    <w:rsid w:val="00A316A0"/>
    <w:rsid w:val="00A434B7"/>
    <w:rsid w:val="00A46651"/>
    <w:rsid w:val="00A51C64"/>
    <w:rsid w:val="00A51E00"/>
    <w:rsid w:val="00A5283B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A451F"/>
    <w:rsid w:val="00AB0011"/>
    <w:rsid w:val="00AB09C6"/>
    <w:rsid w:val="00AB5243"/>
    <w:rsid w:val="00AB6400"/>
    <w:rsid w:val="00AB7EDA"/>
    <w:rsid w:val="00AC1921"/>
    <w:rsid w:val="00AC2753"/>
    <w:rsid w:val="00AC31D1"/>
    <w:rsid w:val="00AC3360"/>
    <w:rsid w:val="00AD581E"/>
    <w:rsid w:val="00AE2590"/>
    <w:rsid w:val="00AE275E"/>
    <w:rsid w:val="00AE356E"/>
    <w:rsid w:val="00AE512D"/>
    <w:rsid w:val="00AE5974"/>
    <w:rsid w:val="00AE7938"/>
    <w:rsid w:val="00AF0727"/>
    <w:rsid w:val="00AF1E98"/>
    <w:rsid w:val="00AF5D71"/>
    <w:rsid w:val="00AF7F25"/>
    <w:rsid w:val="00B06C62"/>
    <w:rsid w:val="00B155A8"/>
    <w:rsid w:val="00B17A16"/>
    <w:rsid w:val="00B2139C"/>
    <w:rsid w:val="00B2297F"/>
    <w:rsid w:val="00B23E70"/>
    <w:rsid w:val="00B26705"/>
    <w:rsid w:val="00B27E29"/>
    <w:rsid w:val="00B317B4"/>
    <w:rsid w:val="00B32CAA"/>
    <w:rsid w:val="00B345EB"/>
    <w:rsid w:val="00B36B6E"/>
    <w:rsid w:val="00B445F1"/>
    <w:rsid w:val="00B4738B"/>
    <w:rsid w:val="00B51113"/>
    <w:rsid w:val="00B51187"/>
    <w:rsid w:val="00B5588D"/>
    <w:rsid w:val="00B57DA0"/>
    <w:rsid w:val="00B61E9C"/>
    <w:rsid w:val="00B8338A"/>
    <w:rsid w:val="00B83E4F"/>
    <w:rsid w:val="00B857F9"/>
    <w:rsid w:val="00B87C3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51F3"/>
    <w:rsid w:val="00BA6563"/>
    <w:rsid w:val="00BA7F42"/>
    <w:rsid w:val="00BB7184"/>
    <w:rsid w:val="00BC0CA4"/>
    <w:rsid w:val="00BC223D"/>
    <w:rsid w:val="00BC2C77"/>
    <w:rsid w:val="00BC31DF"/>
    <w:rsid w:val="00BD0E6D"/>
    <w:rsid w:val="00BD418A"/>
    <w:rsid w:val="00BD4648"/>
    <w:rsid w:val="00BD738B"/>
    <w:rsid w:val="00BF2A9E"/>
    <w:rsid w:val="00BF7078"/>
    <w:rsid w:val="00C01376"/>
    <w:rsid w:val="00C13500"/>
    <w:rsid w:val="00C20E66"/>
    <w:rsid w:val="00C2251D"/>
    <w:rsid w:val="00C225F4"/>
    <w:rsid w:val="00C25BCA"/>
    <w:rsid w:val="00C25C10"/>
    <w:rsid w:val="00C3404D"/>
    <w:rsid w:val="00C34750"/>
    <w:rsid w:val="00C34D5D"/>
    <w:rsid w:val="00C370E1"/>
    <w:rsid w:val="00C40038"/>
    <w:rsid w:val="00C42122"/>
    <w:rsid w:val="00C42B3E"/>
    <w:rsid w:val="00C508E9"/>
    <w:rsid w:val="00C5235E"/>
    <w:rsid w:val="00C5249D"/>
    <w:rsid w:val="00C62700"/>
    <w:rsid w:val="00C64813"/>
    <w:rsid w:val="00C65562"/>
    <w:rsid w:val="00C70CCA"/>
    <w:rsid w:val="00C71F58"/>
    <w:rsid w:val="00C722D8"/>
    <w:rsid w:val="00C72721"/>
    <w:rsid w:val="00C77503"/>
    <w:rsid w:val="00C779CF"/>
    <w:rsid w:val="00C8559D"/>
    <w:rsid w:val="00C93380"/>
    <w:rsid w:val="00C97FF8"/>
    <w:rsid w:val="00CA0649"/>
    <w:rsid w:val="00CA3EC5"/>
    <w:rsid w:val="00CA5A10"/>
    <w:rsid w:val="00CB0609"/>
    <w:rsid w:val="00CB18A5"/>
    <w:rsid w:val="00CB2E7C"/>
    <w:rsid w:val="00CB5554"/>
    <w:rsid w:val="00CC033A"/>
    <w:rsid w:val="00CC14D3"/>
    <w:rsid w:val="00CC1B06"/>
    <w:rsid w:val="00CC300A"/>
    <w:rsid w:val="00CC5C9E"/>
    <w:rsid w:val="00CD23C6"/>
    <w:rsid w:val="00CD2F9F"/>
    <w:rsid w:val="00CD7807"/>
    <w:rsid w:val="00CE1B20"/>
    <w:rsid w:val="00CF10D1"/>
    <w:rsid w:val="00CF35F2"/>
    <w:rsid w:val="00CF3D5D"/>
    <w:rsid w:val="00CF43CA"/>
    <w:rsid w:val="00CF461C"/>
    <w:rsid w:val="00CF61C5"/>
    <w:rsid w:val="00CF79C2"/>
    <w:rsid w:val="00D004E3"/>
    <w:rsid w:val="00D02829"/>
    <w:rsid w:val="00D14DDD"/>
    <w:rsid w:val="00D15B07"/>
    <w:rsid w:val="00D17A0B"/>
    <w:rsid w:val="00D24B1B"/>
    <w:rsid w:val="00D35AA9"/>
    <w:rsid w:val="00D364B1"/>
    <w:rsid w:val="00D50480"/>
    <w:rsid w:val="00D56E53"/>
    <w:rsid w:val="00D65AC3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A77D8"/>
    <w:rsid w:val="00DC12CA"/>
    <w:rsid w:val="00DC6F18"/>
    <w:rsid w:val="00DC7C81"/>
    <w:rsid w:val="00DD17F7"/>
    <w:rsid w:val="00DD46BD"/>
    <w:rsid w:val="00DD7D1F"/>
    <w:rsid w:val="00DE0634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672D"/>
    <w:rsid w:val="00E304BC"/>
    <w:rsid w:val="00E37007"/>
    <w:rsid w:val="00E464C1"/>
    <w:rsid w:val="00E47995"/>
    <w:rsid w:val="00E50450"/>
    <w:rsid w:val="00E50F70"/>
    <w:rsid w:val="00E5135B"/>
    <w:rsid w:val="00E5678B"/>
    <w:rsid w:val="00E57C7D"/>
    <w:rsid w:val="00E6304D"/>
    <w:rsid w:val="00E652AD"/>
    <w:rsid w:val="00E674E4"/>
    <w:rsid w:val="00E72698"/>
    <w:rsid w:val="00E72C75"/>
    <w:rsid w:val="00E82CAB"/>
    <w:rsid w:val="00E8359F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C1DEA"/>
    <w:rsid w:val="00EC32BE"/>
    <w:rsid w:val="00ED0BD0"/>
    <w:rsid w:val="00ED25FF"/>
    <w:rsid w:val="00ED3765"/>
    <w:rsid w:val="00ED677B"/>
    <w:rsid w:val="00EE2A2A"/>
    <w:rsid w:val="00EE47A5"/>
    <w:rsid w:val="00EE7CBC"/>
    <w:rsid w:val="00EF15BE"/>
    <w:rsid w:val="00EF34C2"/>
    <w:rsid w:val="00EF49B8"/>
    <w:rsid w:val="00EF5B0A"/>
    <w:rsid w:val="00F051F2"/>
    <w:rsid w:val="00F07D42"/>
    <w:rsid w:val="00F24692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6484B"/>
    <w:rsid w:val="00F6781B"/>
    <w:rsid w:val="00F72639"/>
    <w:rsid w:val="00F72EBB"/>
    <w:rsid w:val="00F743C3"/>
    <w:rsid w:val="00F762F9"/>
    <w:rsid w:val="00F84871"/>
    <w:rsid w:val="00F90F81"/>
    <w:rsid w:val="00F92AA0"/>
    <w:rsid w:val="00F9465B"/>
    <w:rsid w:val="00FB01DF"/>
    <w:rsid w:val="00FB236B"/>
    <w:rsid w:val="00FB2882"/>
    <w:rsid w:val="00FB38B4"/>
    <w:rsid w:val="00FB5741"/>
    <w:rsid w:val="00FB5E1F"/>
    <w:rsid w:val="00FB71DE"/>
    <w:rsid w:val="00FC0151"/>
    <w:rsid w:val="00FC66BC"/>
    <w:rsid w:val="00FD1BBB"/>
    <w:rsid w:val="00FD2750"/>
    <w:rsid w:val="00FD51AC"/>
    <w:rsid w:val="00FD7A7A"/>
    <w:rsid w:val="00FD7FE0"/>
    <w:rsid w:val="00FE1593"/>
    <w:rsid w:val="00FE18B9"/>
    <w:rsid w:val="00FE2A9F"/>
    <w:rsid w:val="00FE5D9A"/>
    <w:rsid w:val="00FF2F08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67B0-BCEC-4BC9-9C70-B814C8E8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18</cp:revision>
  <cp:lastPrinted>2015-10-06T04:40:00Z</cp:lastPrinted>
  <dcterms:created xsi:type="dcterms:W3CDTF">2019-01-16T09:10:00Z</dcterms:created>
  <dcterms:modified xsi:type="dcterms:W3CDTF">2019-01-24T10:17:00Z</dcterms:modified>
</cp:coreProperties>
</file>