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D48D4" w14:textId="77777777" w:rsidR="00C70CCA" w:rsidRPr="00AD4E21" w:rsidRDefault="00C70CCA" w:rsidP="00C70CCA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81593E">
        <w:rPr>
          <w:b/>
          <w:caps/>
          <w:spacing w:val="60"/>
          <w:sz w:val="28"/>
          <w:szCs w:val="28"/>
        </w:rPr>
        <w:t>Техническая спецификация</w:t>
      </w:r>
      <w:r w:rsidR="000F071C">
        <w:rPr>
          <w:b/>
          <w:caps/>
          <w:spacing w:val="60"/>
          <w:sz w:val="28"/>
          <w:szCs w:val="28"/>
        </w:rPr>
        <w:t xml:space="preserve"> ТОВАРА</w:t>
      </w:r>
    </w:p>
    <w:tbl>
      <w:tblPr>
        <w:tblpPr w:leftFromText="180" w:rightFromText="180" w:vertAnchor="text" w:horzAnchor="margin" w:tblpY="266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10"/>
        <w:gridCol w:w="1948"/>
        <w:gridCol w:w="2343"/>
        <w:gridCol w:w="1580"/>
        <w:gridCol w:w="1601"/>
        <w:gridCol w:w="1640"/>
      </w:tblGrid>
      <w:tr w:rsidR="00FA51B5" w:rsidRPr="000009E4" w14:paraId="13FBC046" w14:textId="1DF79617" w:rsidTr="00FA51B5">
        <w:trPr>
          <w:trHeight w:val="217"/>
        </w:trPr>
        <w:tc>
          <w:tcPr>
            <w:tcW w:w="294" w:type="pct"/>
          </w:tcPr>
          <w:p w14:paraId="0D22D3ED" w14:textId="3AC121A8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 w:rsidR="000009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лота</w:t>
            </w:r>
          </w:p>
        </w:tc>
        <w:tc>
          <w:tcPr>
            <w:tcW w:w="1010" w:type="pct"/>
            <w:gridSpan w:val="2"/>
          </w:tcPr>
          <w:p w14:paraId="0C28F535" w14:textId="77777777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1209" w:type="pct"/>
          </w:tcPr>
          <w:p w14:paraId="1A539805" w14:textId="77777777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815" w:type="pct"/>
          </w:tcPr>
          <w:p w14:paraId="6D919EFA" w14:textId="38D7405C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26" w:type="pct"/>
          </w:tcPr>
          <w:p w14:paraId="0C908C0D" w14:textId="526471E1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 за единицу в тенге, без учета НДС</w:t>
            </w:r>
          </w:p>
        </w:tc>
        <w:tc>
          <w:tcPr>
            <w:tcW w:w="846" w:type="pct"/>
          </w:tcPr>
          <w:p w14:paraId="3E45C493" w14:textId="255D0D4B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Сумма в тенге, без учета НДС</w:t>
            </w:r>
          </w:p>
        </w:tc>
      </w:tr>
      <w:tr w:rsidR="00FA51B5" w:rsidRPr="000009E4" w14:paraId="69168206" w14:textId="47943255" w:rsidTr="00FA51B5">
        <w:trPr>
          <w:trHeight w:val="70"/>
        </w:trPr>
        <w:tc>
          <w:tcPr>
            <w:tcW w:w="294" w:type="pct"/>
          </w:tcPr>
          <w:p w14:paraId="0981E340" w14:textId="22F54BE8" w:rsidR="00FA51B5" w:rsidRPr="000009E4" w:rsidRDefault="00FA51B5" w:rsidP="00FA51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gridSpan w:val="2"/>
          </w:tcPr>
          <w:p w14:paraId="56F7CB3E" w14:textId="33A48E19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Оперативная память для серверов </w:t>
            </w: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</w:t>
            </w: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9" w:type="pct"/>
          </w:tcPr>
          <w:p w14:paraId="7B3CDDD1" w14:textId="581C6C03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DIMM ECC DDR4 32 GB (PC4-19200/2400MHz), Registered</w:t>
            </w:r>
          </w:p>
        </w:tc>
        <w:tc>
          <w:tcPr>
            <w:tcW w:w="815" w:type="pct"/>
          </w:tcPr>
          <w:p w14:paraId="65A619E3" w14:textId="01E8A078" w:rsidR="00FA51B5" w:rsidRPr="000009E4" w:rsidRDefault="00692F59" w:rsidP="00FA51B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A51B5" w:rsidRPr="000009E4">
              <w:rPr>
                <w:rFonts w:ascii="Arial" w:hAnsi="Arial" w:cs="Arial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826" w:type="pct"/>
          </w:tcPr>
          <w:p w14:paraId="7FF00083" w14:textId="36D2C62C" w:rsidR="00FA51B5" w:rsidRPr="000009E4" w:rsidRDefault="000009E4" w:rsidP="00FA51B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846" w:type="pct"/>
          </w:tcPr>
          <w:p w14:paraId="1B5BBF5F" w14:textId="5B3FB633" w:rsidR="00FA51B5" w:rsidRPr="000009E4" w:rsidRDefault="00692F59" w:rsidP="00FA51B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1 840</w:t>
            </w:r>
            <w:r w:rsidR="000009E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FA51B5" w:rsidRPr="000009E4" w14:paraId="64596706" w14:textId="2E7B4350" w:rsidTr="00FA51B5">
        <w:trPr>
          <w:trHeight w:val="246"/>
        </w:trPr>
        <w:tc>
          <w:tcPr>
            <w:tcW w:w="294" w:type="pct"/>
          </w:tcPr>
          <w:p w14:paraId="1F871DFD" w14:textId="6D5A79B6" w:rsidR="00FA51B5" w:rsidRPr="000009E4" w:rsidRDefault="00FA51B5" w:rsidP="00FA51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gridSpan w:val="2"/>
          </w:tcPr>
          <w:p w14:paraId="1D96256A" w14:textId="28B703DC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Жесткие диски  для серверов </w:t>
            </w: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</w:t>
            </w:r>
          </w:p>
        </w:tc>
        <w:tc>
          <w:tcPr>
            <w:tcW w:w="1209" w:type="pct"/>
          </w:tcPr>
          <w:p w14:paraId="24261752" w14:textId="2648A4E9" w:rsidR="00FA51B5" w:rsidRPr="000009E4" w:rsidRDefault="00FA51B5" w:rsidP="00FA51B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HP 1.2TB 2.5-inch (SFF) Serial Attached SCSI (SAS)</w:t>
            </w: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12G 10K Enterprise Hot-Plug Hard Drive</w:t>
            </w:r>
            <w:r w:rsidRPr="000009E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(c </w:t>
            </w: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>салазками</w:t>
            </w: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).</w:t>
            </w:r>
          </w:p>
        </w:tc>
        <w:tc>
          <w:tcPr>
            <w:tcW w:w="815" w:type="pct"/>
          </w:tcPr>
          <w:p w14:paraId="097E4BA8" w14:textId="49608ECD" w:rsidR="00FA51B5" w:rsidRPr="000009E4" w:rsidRDefault="00692F59" w:rsidP="00FA5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A51B5"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FA51B5" w:rsidRPr="000009E4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26" w:type="pct"/>
          </w:tcPr>
          <w:p w14:paraId="4FDB6C2C" w14:textId="7272DD22" w:rsidR="00FA51B5" w:rsidRPr="000009E4" w:rsidRDefault="000009E4" w:rsidP="00FA51B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846" w:type="pct"/>
          </w:tcPr>
          <w:p w14:paraId="49D21B8B" w14:textId="11068729" w:rsidR="00FA51B5" w:rsidRPr="000009E4" w:rsidRDefault="00692F59" w:rsidP="00FA51B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2 100</w:t>
            </w:r>
            <w:r w:rsidR="000009E4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FA51B5" w:rsidRPr="000009E4" w14:paraId="240E75E8" w14:textId="30B3CB09" w:rsidTr="00FA51B5">
        <w:trPr>
          <w:trHeight w:val="246"/>
        </w:trPr>
        <w:tc>
          <w:tcPr>
            <w:tcW w:w="294" w:type="pct"/>
          </w:tcPr>
          <w:p w14:paraId="54D240E6" w14:textId="42FC2FC8" w:rsidR="00FA51B5" w:rsidRPr="000009E4" w:rsidRDefault="00FA51B5" w:rsidP="00FA51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gridSpan w:val="2"/>
          </w:tcPr>
          <w:p w14:paraId="21108ABA" w14:textId="3E4EF383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Жесткие диски для СХД </w:t>
            </w: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NetApp</w:t>
            </w:r>
          </w:p>
        </w:tc>
        <w:tc>
          <w:tcPr>
            <w:tcW w:w="1209" w:type="pct"/>
          </w:tcPr>
          <w:p w14:paraId="12A6CCE0" w14:textId="1C91F709" w:rsidR="00FA51B5" w:rsidRPr="000009E4" w:rsidRDefault="00FA51B5" w:rsidP="00FA51B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NetApp 108-00221+E0 X422A-R6 600GB 10K SAS 46X5428</w:t>
            </w:r>
          </w:p>
        </w:tc>
        <w:tc>
          <w:tcPr>
            <w:tcW w:w="815" w:type="pct"/>
          </w:tcPr>
          <w:p w14:paraId="3B630A27" w14:textId="2AE9B71C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>14 шт.</w:t>
            </w:r>
          </w:p>
        </w:tc>
        <w:tc>
          <w:tcPr>
            <w:tcW w:w="826" w:type="pct"/>
          </w:tcPr>
          <w:p w14:paraId="6C20E11C" w14:textId="4AABCB40" w:rsidR="00FA51B5" w:rsidRPr="000009E4" w:rsidRDefault="000009E4" w:rsidP="00FA51B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290 000</w:t>
            </w:r>
          </w:p>
        </w:tc>
        <w:tc>
          <w:tcPr>
            <w:tcW w:w="846" w:type="pct"/>
          </w:tcPr>
          <w:p w14:paraId="7C80D76E" w14:textId="0C2CAEFB" w:rsidR="00FA51B5" w:rsidRPr="000009E4" w:rsidRDefault="000009E4" w:rsidP="00FA51B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4 060 000</w:t>
            </w:r>
          </w:p>
        </w:tc>
      </w:tr>
      <w:tr w:rsidR="00FA51B5" w:rsidRPr="000009E4" w14:paraId="17D57D5D" w14:textId="1ECA0FC9" w:rsidTr="00FA51B5">
        <w:trPr>
          <w:trHeight w:val="246"/>
        </w:trPr>
        <w:tc>
          <w:tcPr>
            <w:tcW w:w="294" w:type="pct"/>
          </w:tcPr>
          <w:p w14:paraId="59CE1886" w14:textId="5FC1DE73" w:rsidR="00FA51B5" w:rsidRPr="000009E4" w:rsidRDefault="00FA51B5" w:rsidP="00FA51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pct"/>
            <w:gridSpan w:val="2"/>
          </w:tcPr>
          <w:p w14:paraId="528FC550" w14:textId="490E5BFF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Плата расширения для серверов </w:t>
            </w: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Fujitsu</w:t>
            </w:r>
          </w:p>
        </w:tc>
        <w:tc>
          <w:tcPr>
            <w:tcW w:w="1209" w:type="pct"/>
          </w:tcPr>
          <w:p w14:paraId="09052244" w14:textId="010FEFE8" w:rsidR="00FA51B5" w:rsidRPr="000009E4" w:rsidRDefault="00FA51B5" w:rsidP="00FA51B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Fujitsu Storage Board </w:t>
            </w:r>
            <w:proofErr w:type="spellStart"/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Primergy</w:t>
            </w:r>
            <w:proofErr w:type="spellEnd"/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rx600 s6-a3c40134605</w:t>
            </w:r>
          </w:p>
          <w:p w14:paraId="709178D5" w14:textId="75E0C666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5" w:type="pct"/>
          </w:tcPr>
          <w:p w14:paraId="6B3ACFFA" w14:textId="6DA35273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826" w:type="pct"/>
          </w:tcPr>
          <w:p w14:paraId="44D60F02" w14:textId="39F287DB" w:rsidR="00FA51B5" w:rsidRPr="000009E4" w:rsidRDefault="000009E4" w:rsidP="00FA51B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190 000</w:t>
            </w:r>
          </w:p>
        </w:tc>
        <w:tc>
          <w:tcPr>
            <w:tcW w:w="846" w:type="pct"/>
          </w:tcPr>
          <w:p w14:paraId="48CC4E09" w14:textId="080ECC52" w:rsidR="00FA51B5" w:rsidRPr="000009E4" w:rsidRDefault="000009E4" w:rsidP="00FA51B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380 000</w:t>
            </w:r>
          </w:p>
        </w:tc>
      </w:tr>
      <w:tr w:rsidR="00FA51B5" w:rsidRPr="000009E4" w14:paraId="0C959A76" w14:textId="3DA20820" w:rsidTr="00FA51B5">
        <w:trPr>
          <w:trHeight w:val="246"/>
        </w:trPr>
        <w:tc>
          <w:tcPr>
            <w:tcW w:w="294" w:type="pct"/>
          </w:tcPr>
          <w:p w14:paraId="74372788" w14:textId="2B7FD6F7" w:rsidR="00FA51B5" w:rsidRPr="000009E4" w:rsidRDefault="00FA51B5" w:rsidP="00FA51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tLea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pct"/>
            <w:gridSpan w:val="2"/>
          </w:tcPr>
          <w:p w14:paraId="02F488F1" w14:textId="5D294C6D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Сетевой адаптер для  серверов </w:t>
            </w: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Fujitsu</w:t>
            </w:r>
          </w:p>
        </w:tc>
        <w:tc>
          <w:tcPr>
            <w:tcW w:w="1209" w:type="pct"/>
          </w:tcPr>
          <w:p w14:paraId="7A3634D4" w14:textId="7066CD64" w:rsidR="00FA51B5" w:rsidRPr="000009E4" w:rsidRDefault="00FA51B5" w:rsidP="00FA51B5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Plan CD 4xGbit Cu </w:t>
            </w:r>
            <w:proofErr w:type="spellStart"/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lntel</w:t>
            </w:r>
            <w:proofErr w:type="spellEnd"/>
            <w:r w:rsidRPr="000009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I350-T4</w:t>
            </w:r>
          </w:p>
        </w:tc>
        <w:tc>
          <w:tcPr>
            <w:tcW w:w="815" w:type="pct"/>
          </w:tcPr>
          <w:p w14:paraId="02D68A5A" w14:textId="1093E2CB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826" w:type="pct"/>
          </w:tcPr>
          <w:p w14:paraId="0E0E0E80" w14:textId="407F32A4" w:rsidR="00FA51B5" w:rsidRPr="000009E4" w:rsidRDefault="00692F59" w:rsidP="00FA51B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F59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2F59">
              <w:rPr>
                <w:rFonts w:ascii="Arial" w:hAnsi="Arial" w:cs="Arial"/>
                <w:color w:val="000000"/>
                <w:sz w:val="20"/>
                <w:szCs w:val="20"/>
              </w:rPr>
              <w:t>771,1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pct"/>
          </w:tcPr>
          <w:p w14:paraId="0C1E8633" w14:textId="0167B30E" w:rsidR="00FA51B5" w:rsidRPr="000009E4" w:rsidRDefault="00692F59" w:rsidP="00FA51B5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F59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2F59">
              <w:rPr>
                <w:rFonts w:ascii="Arial" w:hAnsi="Arial" w:cs="Arial"/>
                <w:color w:val="000000"/>
                <w:sz w:val="20"/>
                <w:szCs w:val="20"/>
              </w:rPr>
              <w:t>771,1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FA51B5" w:rsidRPr="000009E4" w14:paraId="33FE6A02" w14:textId="0F56B865" w:rsidTr="00692F59">
        <w:trPr>
          <w:trHeight w:val="217"/>
        </w:trPr>
        <w:tc>
          <w:tcPr>
            <w:tcW w:w="299" w:type="pct"/>
            <w:gridSpan w:val="2"/>
          </w:tcPr>
          <w:p w14:paraId="045154A8" w14:textId="72221CB9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</w:tcPr>
          <w:p w14:paraId="495B829A" w14:textId="21B4DF91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09E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09" w:type="pct"/>
          </w:tcPr>
          <w:p w14:paraId="4EA72A74" w14:textId="56AE272F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pct"/>
          </w:tcPr>
          <w:p w14:paraId="584E3BD2" w14:textId="77777777" w:rsidR="00FA51B5" w:rsidRPr="000009E4" w:rsidRDefault="00FA51B5" w:rsidP="00FA51B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auto"/>
          </w:tcPr>
          <w:p w14:paraId="777A4B4A" w14:textId="388819B0" w:rsidR="00FA51B5" w:rsidRPr="000009E4" w:rsidRDefault="00FA51B5" w:rsidP="00FA51B5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CECA6FA" w14:textId="07751146" w:rsidR="00FA51B5" w:rsidRPr="000009E4" w:rsidRDefault="00692F59" w:rsidP="00692F59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F59">
              <w:rPr>
                <w:rFonts w:ascii="Arial" w:hAnsi="Arial" w:cs="Arial"/>
                <w:b/>
                <w:color w:val="000000"/>
                <w:sz w:val="20"/>
                <w:szCs w:val="20"/>
              </w:rPr>
              <w:t>8 635 771,10</w:t>
            </w:r>
          </w:p>
        </w:tc>
      </w:tr>
    </w:tbl>
    <w:p w14:paraId="71501B47" w14:textId="12582DD4" w:rsidR="00E40383" w:rsidRDefault="00E40383" w:rsidP="00FA51B5">
      <w:pPr>
        <w:spacing w:after="120"/>
        <w:rPr>
          <w:b/>
          <w:caps/>
          <w:spacing w:val="60"/>
          <w:sz w:val="28"/>
          <w:szCs w:val="28"/>
        </w:rPr>
      </w:pPr>
    </w:p>
    <w:p w14:paraId="32F188FB" w14:textId="02C9E041" w:rsidR="00FA51B5" w:rsidRPr="003367EC" w:rsidRDefault="00FA51B5" w:rsidP="00FA51B5">
      <w:pPr>
        <w:autoSpaceDE w:val="0"/>
        <w:autoSpaceDN w:val="0"/>
        <w:adjustRightInd w:val="0"/>
        <w:spacing w:before="60" w:after="60" w:line="240" w:lineRule="atLeast"/>
        <w:rPr>
          <w:rFonts w:ascii="Arial" w:hAnsi="Arial" w:cs="Arial"/>
          <w:sz w:val="20"/>
          <w:szCs w:val="20"/>
        </w:rPr>
      </w:pPr>
      <w:r w:rsidRPr="003367EC">
        <w:rPr>
          <w:rFonts w:ascii="Arial" w:hAnsi="Arial" w:cs="Arial"/>
          <w:sz w:val="20"/>
          <w:szCs w:val="20"/>
        </w:rPr>
        <w:t>Срок гарантии – 12 месяцев;</w:t>
      </w:r>
    </w:p>
    <w:p w14:paraId="7826C7BF" w14:textId="1436F719" w:rsidR="00FA51B5" w:rsidRPr="003367EC" w:rsidRDefault="00FA51B5" w:rsidP="00FA51B5">
      <w:pPr>
        <w:autoSpaceDE w:val="0"/>
        <w:autoSpaceDN w:val="0"/>
        <w:adjustRightInd w:val="0"/>
        <w:spacing w:before="60" w:after="60" w:line="240" w:lineRule="atLeast"/>
        <w:rPr>
          <w:rFonts w:ascii="Arial" w:hAnsi="Arial" w:cs="Arial"/>
          <w:sz w:val="20"/>
          <w:szCs w:val="20"/>
        </w:rPr>
      </w:pPr>
      <w:r w:rsidRPr="003367EC">
        <w:rPr>
          <w:rFonts w:ascii="Arial" w:hAnsi="Arial" w:cs="Arial"/>
          <w:sz w:val="20"/>
          <w:szCs w:val="20"/>
        </w:rPr>
        <w:t xml:space="preserve">Срок поставки – </w:t>
      </w:r>
      <w:r w:rsidR="009E293E" w:rsidRPr="003367EC">
        <w:rPr>
          <w:rFonts w:ascii="Arial" w:hAnsi="Arial" w:cs="Arial"/>
          <w:sz w:val="20"/>
          <w:szCs w:val="20"/>
        </w:rPr>
        <w:t>не более</w:t>
      </w:r>
      <w:r w:rsidRPr="003367EC">
        <w:rPr>
          <w:rFonts w:ascii="Arial" w:hAnsi="Arial" w:cs="Arial"/>
          <w:sz w:val="20"/>
          <w:szCs w:val="20"/>
        </w:rPr>
        <w:t xml:space="preserve"> </w:t>
      </w:r>
      <w:r w:rsidR="009E293E" w:rsidRPr="003367EC">
        <w:rPr>
          <w:rFonts w:ascii="Arial" w:hAnsi="Arial" w:cs="Arial"/>
          <w:sz w:val="20"/>
          <w:szCs w:val="20"/>
        </w:rPr>
        <w:t>20</w:t>
      </w:r>
      <w:r w:rsidRPr="003367EC">
        <w:rPr>
          <w:rFonts w:ascii="Arial" w:hAnsi="Arial" w:cs="Arial"/>
          <w:sz w:val="20"/>
          <w:szCs w:val="20"/>
        </w:rPr>
        <w:t xml:space="preserve"> календарных дней.</w:t>
      </w:r>
    </w:p>
    <w:p w14:paraId="1BC95682" w14:textId="5F89412B" w:rsidR="003367EC" w:rsidRPr="003367EC" w:rsidRDefault="003367EC" w:rsidP="003367EC">
      <w:pPr>
        <w:autoSpaceDE w:val="0"/>
        <w:autoSpaceDN w:val="0"/>
        <w:spacing w:before="60" w:after="60" w:line="24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67EC">
        <w:rPr>
          <w:rFonts w:ascii="Arial" w:hAnsi="Arial" w:cs="Arial"/>
          <w:sz w:val="20"/>
          <w:szCs w:val="20"/>
        </w:rPr>
        <w:t>Наличие у потенциального поставщика необходимых ресурсов, для исполнения гарантийных обязательств.</w:t>
      </w:r>
    </w:p>
    <w:p w14:paraId="7BAC6B76" w14:textId="534867F7" w:rsidR="009E293E" w:rsidRPr="00D26686" w:rsidRDefault="009E293E" w:rsidP="003367EC">
      <w:pPr>
        <w:autoSpaceDE w:val="0"/>
        <w:autoSpaceDN w:val="0"/>
        <w:adjustRightInd w:val="0"/>
        <w:spacing w:before="60" w:after="60" w:line="240" w:lineRule="atLeast"/>
        <w:rPr>
          <w:rFonts w:ascii="Arial" w:hAnsi="Arial" w:cs="Arial"/>
          <w:color w:val="FF0000"/>
          <w:sz w:val="20"/>
          <w:szCs w:val="20"/>
        </w:rPr>
      </w:pPr>
    </w:p>
    <w:sectPr w:rsidR="009E293E" w:rsidRPr="00D26686" w:rsidSect="0041257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53200" w14:textId="77777777" w:rsidR="00D04717" w:rsidRDefault="00D04717">
      <w:r>
        <w:separator/>
      </w:r>
    </w:p>
  </w:endnote>
  <w:endnote w:type="continuationSeparator" w:id="0">
    <w:p w14:paraId="0FA64002" w14:textId="77777777" w:rsidR="00D04717" w:rsidRDefault="00D0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BD84" w14:textId="77777777" w:rsidR="00CC01B4" w:rsidRDefault="00CC01B4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835908" w14:textId="77777777" w:rsidR="00CC01B4" w:rsidRDefault="00CC01B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C9C5C" w14:textId="0F828BD7" w:rsidR="00CC01B4" w:rsidRPr="00381915" w:rsidRDefault="00CC01B4" w:rsidP="00FD163D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692F59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36DB" w14:textId="77777777" w:rsidR="00D04717" w:rsidRDefault="00D04717">
      <w:r>
        <w:separator/>
      </w:r>
    </w:p>
  </w:footnote>
  <w:footnote w:type="continuationSeparator" w:id="0">
    <w:p w14:paraId="47448E06" w14:textId="77777777" w:rsidR="00D04717" w:rsidRDefault="00D0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BD1DB" w14:textId="77777777" w:rsidR="00CC01B4" w:rsidRPr="00FE7738" w:rsidRDefault="00CC01B4" w:rsidP="00FD163D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3B6E3899"/>
    <w:multiLevelType w:val="hybridMultilevel"/>
    <w:tmpl w:val="25EA01B4"/>
    <w:lvl w:ilvl="0" w:tplc="B806549E">
      <w:start w:val="1"/>
      <w:numFmt w:val="bullet"/>
      <w:lvlText w:val="−"/>
      <w:lvlJc w:val="left"/>
      <w:pPr>
        <w:ind w:left="11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5">
    <w:nsid w:val="647074BE"/>
    <w:multiLevelType w:val="hybridMultilevel"/>
    <w:tmpl w:val="94A4CB64"/>
    <w:lvl w:ilvl="0" w:tplc="F236C27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09E4"/>
    <w:rsid w:val="00002500"/>
    <w:rsid w:val="0000442E"/>
    <w:rsid w:val="00005444"/>
    <w:rsid w:val="00005622"/>
    <w:rsid w:val="00007C84"/>
    <w:rsid w:val="00013523"/>
    <w:rsid w:val="000150D2"/>
    <w:rsid w:val="000238EE"/>
    <w:rsid w:val="00031FEF"/>
    <w:rsid w:val="000475B5"/>
    <w:rsid w:val="00052393"/>
    <w:rsid w:val="00052D4A"/>
    <w:rsid w:val="000544D7"/>
    <w:rsid w:val="00055FE2"/>
    <w:rsid w:val="000567D5"/>
    <w:rsid w:val="000616A5"/>
    <w:rsid w:val="000619E3"/>
    <w:rsid w:val="00065E41"/>
    <w:rsid w:val="000663C3"/>
    <w:rsid w:val="00066B47"/>
    <w:rsid w:val="00066B67"/>
    <w:rsid w:val="00072C5A"/>
    <w:rsid w:val="00073A96"/>
    <w:rsid w:val="000743EF"/>
    <w:rsid w:val="00074558"/>
    <w:rsid w:val="000952BB"/>
    <w:rsid w:val="000979FB"/>
    <w:rsid w:val="000A0B5D"/>
    <w:rsid w:val="000A238E"/>
    <w:rsid w:val="000A3CD4"/>
    <w:rsid w:val="000A4A66"/>
    <w:rsid w:val="000A4DAB"/>
    <w:rsid w:val="000B03EB"/>
    <w:rsid w:val="000B1A45"/>
    <w:rsid w:val="000B3196"/>
    <w:rsid w:val="000C3912"/>
    <w:rsid w:val="000D02F1"/>
    <w:rsid w:val="000D1F3E"/>
    <w:rsid w:val="000D240D"/>
    <w:rsid w:val="000D3A4A"/>
    <w:rsid w:val="000D7158"/>
    <w:rsid w:val="000E2DD5"/>
    <w:rsid w:val="000E43E3"/>
    <w:rsid w:val="000E45D8"/>
    <w:rsid w:val="000E638A"/>
    <w:rsid w:val="000E6A0F"/>
    <w:rsid w:val="000F071C"/>
    <w:rsid w:val="000F0948"/>
    <w:rsid w:val="000F2D54"/>
    <w:rsid w:val="000F44C3"/>
    <w:rsid w:val="000F5828"/>
    <w:rsid w:val="000F59A1"/>
    <w:rsid w:val="00103EAB"/>
    <w:rsid w:val="00104D94"/>
    <w:rsid w:val="00105AC7"/>
    <w:rsid w:val="00106188"/>
    <w:rsid w:val="00106BC5"/>
    <w:rsid w:val="00113E94"/>
    <w:rsid w:val="00115CF1"/>
    <w:rsid w:val="00116FA2"/>
    <w:rsid w:val="00117152"/>
    <w:rsid w:val="001227AC"/>
    <w:rsid w:val="0012419E"/>
    <w:rsid w:val="001275B5"/>
    <w:rsid w:val="00132C01"/>
    <w:rsid w:val="001375AD"/>
    <w:rsid w:val="001401A8"/>
    <w:rsid w:val="001421A9"/>
    <w:rsid w:val="00145FBE"/>
    <w:rsid w:val="001460C8"/>
    <w:rsid w:val="00146F21"/>
    <w:rsid w:val="00151DD4"/>
    <w:rsid w:val="001579A4"/>
    <w:rsid w:val="00160564"/>
    <w:rsid w:val="00160AD4"/>
    <w:rsid w:val="00160C8D"/>
    <w:rsid w:val="00162879"/>
    <w:rsid w:val="00162D2E"/>
    <w:rsid w:val="00164787"/>
    <w:rsid w:val="001661A3"/>
    <w:rsid w:val="001708DD"/>
    <w:rsid w:val="0017355E"/>
    <w:rsid w:val="00176C2F"/>
    <w:rsid w:val="00177B46"/>
    <w:rsid w:val="001803DE"/>
    <w:rsid w:val="001905EA"/>
    <w:rsid w:val="0019100C"/>
    <w:rsid w:val="00192062"/>
    <w:rsid w:val="00192607"/>
    <w:rsid w:val="001959FC"/>
    <w:rsid w:val="00196FEA"/>
    <w:rsid w:val="001A08AC"/>
    <w:rsid w:val="001A642F"/>
    <w:rsid w:val="001A77B9"/>
    <w:rsid w:val="001A7B55"/>
    <w:rsid w:val="001B1761"/>
    <w:rsid w:val="001B36B6"/>
    <w:rsid w:val="001C166C"/>
    <w:rsid w:val="001C229A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334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2622"/>
    <w:rsid w:val="0023323B"/>
    <w:rsid w:val="0023356E"/>
    <w:rsid w:val="00241C9A"/>
    <w:rsid w:val="002425C2"/>
    <w:rsid w:val="00246CC9"/>
    <w:rsid w:val="002477D1"/>
    <w:rsid w:val="002547EE"/>
    <w:rsid w:val="002552B8"/>
    <w:rsid w:val="002565E0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1314"/>
    <w:rsid w:val="002B4318"/>
    <w:rsid w:val="002B6D3B"/>
    <w:rsid w:val="002B7516"/>
    <w:rsid w:val="002C7461"/>
    <w:rsid w:val="002D30F6"/>
    <w:rsid w:val="002D3109"/>
    <w:rsid w:val="002E3AA3"/>
    <w:rsid w:val="002E5407"/>
    <w:rsid w:val="002E5EA5"/>
    <w:rsid w:val="002E6933"/>
    <w:rsid w:val="002F0736"/>
    <w:rsid w:val="002F327E"/>
    <w:rsid w:val="00302375"/>
    <w:rsid w:val="003024E1"/>
    <w:rsid w:val="003045D0"/>
    <w:rsid w:val="003075C7"/>
    <w:rsid w:val="00311D1E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367EC"/>
    <w:rsid w:val="00341318"/>
    <w:rsid w:val="00342572"/>
    <w:rsid w:val="003446DE"/>
    <w:rsid w:val="00350058"/>
    <w:rsid w:val="00350FC0"/>
    <w:rsid w:val="003524FC"/>
    <w:rsid w:val="00353830"/>
    <w:rsid w:val="00353C83"/>
    <w:rsid w:val="00356FE4"/>
    <w:rsid w:val="00365EEA"/>
    <w:rsid w:val="00370783"/>
    <w:rsid w:val="003728FA"/>
    <w:rsid w:val="003751E8"/>
    <w:rsid w:val="00377B5A"/>
    <w:rsid w:val="00381459"/>
    <w:rsid w:val="00381DB3"/>
    <w:rsid w:val="003829E3"/>
    <w:rsid w:val="00385840"/>
    <w:rsid w:val="00386FB8"/>
    <w:rsid w:val="003923D7"/>
    <w:rsid w:val="00395C28"/>
    <w:rsid w:val="00395D80"/>
    <w:rsid w:val="003A53CB"/>
    <w:rsid w:val="003A5E11"/>
    <w:rsid w:val="003B0463"/>
    <w:rsid w:val="003B2674"/>
    <w:rsid w:val="003B3A74"/>
    <w:rsid w:val="003C2866"/>
    <w:rsid w:val="003C29E0"/>
    <w:rsid w:val="003C4110"/>
    <w:rsid w:val="003C4DF8"/>
    <w:rsid w:val="003C59E4"/>
    <w:rsid w:val="003C6911"/>
    <w:rsid w:val="003D129A"/>
    <w:rsid w:val="003D2FF2"/>
    <w:rsid w:val="003D3743"/>
    <w:rsid w:val="003D7A20"/>
    <w:rsid w:val="003D7DD5"/>
    <w:rsid w:val="003E170F"/>
    <w:rsid w:val="003E36E0"/>
    <w:rsid w:val="003E3EFE"/>
    <w:rsid w:val="003E4898"/>
    <w:rsid w:val="003E575C"/>
    <w:rsid w:val="003E635A"/>
    <w:rsid w:val="003F341D"/>
    <w:rsid w:val="003F7FCE"/>
    <w:rsid w:val="00410CBC"/>
    <w:rsid w:val="00410E57"/>
    <w:rsid w:val="004114C5"/>
    <w:rsid w:val="0041257F"/>
    <w:rsid w:val="00421F69"/>
    <w:rsid w:val="00424CB8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2015"/>
    <w:rsid w:val="00457780"/>
    <w:rsid w:val="004611C5"/>
    <w:rsid w:val="00461D53"/>
    <w:rsid w:val="004621A7"/>
    <w:rsid w:val="00463D46"/>
    <w:rsid w:val="004661BC"/>
    <w:rsid w:val="00470587"/>
    <w:rsid w:val="00470D91"/>
    <w:rsid w:val="00471481"/>
    <w:rsid w:val="004744D4"/>
    <w:rsid w:val="004754ED"/>
    <w:rsid w:val="0048056F"/>
    <w:rsid w:val="00482FF6"/>
    <w:rsid w:val="004841D9"/>
    <w:rsid w:val="004844DD"/>
    <w:rsid w:val="004867BF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A4689"/>
    <w:rsid w:val="004B1505"/>
    <w:rsid w:val="004B1FED"/>
    <w:rsid w:val="004B5EED"/>
    <w:rsid w:val="004B7113"/>
    <w:rsid w:val="004C0466"/>
    <w:rsid w:val="004C16B1"/>
    <w:rsid w:val="004D07BF"/>
    <w:rsid w:val="004D2E57"/>
    <w:rsid w:val="004D4C6A"/>
    <w:rsid w:val="004E74DD"/>
    <w:rsid w:val="004E7DC8"/>
    <w:rsid w:val="004F22DF"/>
    <w:rsid w:val="004F3763"/>
    <w:rsid w:val="004F3991"/>
    <w:rsid w:val="004F7116"/>
    <w:rsid w:val="005017F3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7CDE"/>
    <w:rsid w:val="00537FA6"/>
    <w:rsid w:val="00542B60"/>
    <w:rsid w:val="00542BB9"/>
    <w:rsid w:val="00543479"/>
    <w:rsid w:val="005446AF"/>
    <w:rsid w:val="0054483E"/>
    <w:rsid w:val="005471E6"/>
    <w:rsid w:val="00552827"/>
    <w:rsid w:val="0055355A"/>
    <w:rsid w:val="00554885"/>
    <w:rsid w:val="005560D7"/>
    <w:rsid w:val="00556246"/>
    <w:rsid w:val="00560168"/>
    <w:rsid w:val="00560B6A"/>
    <w:rsid w:val="00561F2B"/>
    <w:rsid w:val="00562609"/>
    <w:rsid w:val="005671D8"/>
    <w:rsid w:val="005673A4"/>
    <w:rsid w:val="00571B4A"/>
    <w:rsid w:val="005720C1"/>
    <w:rsid w:val="00572120"/>
    <w:rsid w:val="005732AA"/>
    <w:rsid w:val="00574CEE"/>
    <w:rsid w:val="00580667"/>
    <w:rsid w:val="00580791"/>
    <w:rsid w:val="00581489"/>
    <w:rsid w:val="0058307B"/>
    <w:rsid w:val="00583FC8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D70B9"/>
    <w:rsid w:val="005E1A46"/>
    <w:rsid w:val="005E6DC9"/>
    <w:rsid w:val="005F1BE6"/>
    <w:rsid w:val="005F301A"/>
    <w:rsid w:val="005F34A4"/>
    <w:rsid w:val="005F3AF0"/>
    <w:rsid w:val="0060002E"/>
    <w:rsid w:val="006057E3"/>
    <w:rsid w:val="006062A9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1265"/>
    <w:rsid w:val="006420AE"/>
    <w:rsid w:val="00646D91"/>
    <w:rsid w:val="0064722E"/>
    <w:rsid w:val="00654CB8"/>
    <w:rsid w:val="00656C59"/>
    <w:rsid w:val="006603BB"/>
    <w:rsid w:val="00664B26"/>
    <w:rsid w:val="006729DB"/>
    <w:rsid w:val="006730AD"/>
    <w:rsid w:val="00677D66"/>
    <w:rsid w:val="0068158E"/>
    <w:rsid w:val="0068365B"/>
    <w:rsid w:val="00684D52"/>
    <w:rsid w:val="00690DA8"/>
    <w:rsid w:val="00690F6E"/>
    <w:rsid w:val="00691439"/>
    <w:rsid w:val="00692F59"/>
    <w:rsid w:val="006965DD"/>
    <w:rsid w:val="00696F3B"/>
    <w:rsid w:val="006A02EE"/>
    <w:rsid w:val="006A1350"/>
    <w:rsid w:val="006A71FC"/>
    <w:rsid w:val="006B56ED"/>
    <w:rsid w:val="006C0E2C"/>
    <w:rsid w:val="006C59F4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CD"/>
    <w:rsid w:val="007123B7"/>
    <w:rsid w:val="007167C5"/>
    <w:rsid w:val="00717D70"/>
    <w:rsid w:val="00720FE3"/>
    <w:rsid w:val="007262FC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3C63"/>
    <w:rsid w:val="007540EC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142"/>
    <w:rsid w:val="0077620B"/>
    <w:rsid w:val="0078060F"/>
    <w:rsid w:val="00781D38"/>
    <w:rsid w:val="00781F30"/>
    <w:rsid w:val="00782E7A"/>
    <w:rsid w:val="00783809"/>
    <w:rsid w:val="007856B6"/>
    <w:rsid w:val="007860B8"/>
    <w:rsid w:val="00786308"/>
    <w:rsid w:val="0078638B"/>
    <w:rsid w:val="00787651"/>
    <w:rsid w:val="007900E2"/>
    <w:rsid w:val="00792DF7"/>
    <w:rsid w:val="007A2796"/>
    <w:rsid w:val="007A6AC5"/>
    <w:rsid w:val="007A763C"/>
    <w:rsid w:val="007B06CD"/>
    <w:rsid w:val="007B0D53"/>
    <w:rsid w:val="007B45DA"/>
    <w:rsid w:val="007B6BD8"/>
    <w:rsid w:val="007B7ADA"/>
    <w:rsid w:val="007C0943"/>
    <w:rsid w:val="007C44A8"/>
    <w:rsid w:val="007C538B"/>
    <w:rsid w:val="007C7447"/>
    <w:rsid w:val="007C7F5F"/>
    <w:rsid w:val="007D34BB"/>
    <w:rsid w:val="007D4527"/>
    <w:rsid w:val="007D6DED"/>
    <w:rsid w:val="007D7488"/>
    <w:rsid w:val="007E0324"/>
    <w:rsid w:val="007E59DF"/>
    <w:rsid w:val="007E5ABB"/>
    <w:rsid w:val="007E7E6C"/>
    <w:rsid w:val="007F4093"/>
    <w:rsid w:val="007F6596"/>
    <w:rsid w:val="0080081D"/>
    <w:rsid w:val="00800DF3"/>
    <w:rsid w:val="00803A7A"/>
    <w:rsid w:val="008043BD"/>
    <w:rsid w:val="00811374"/>
    <w:rsid w:val="00814B51"/>
    <w:rsid w:val="00820490"/>
    <w:rsid w:val="00822B18"/>
    <w:rsid w:val="00824982"/>
    <w:rsid w:val="0082577E"/>
    <w:rsid w:val="00825AF4"/>
    <w:rsid w:val="00826686"/>
    <w:rsid w:val="008323D1"/>
    <w:rsid w:val="00834766"/>
    <w:rsid w:val="00837760"/>
    <w:rsid w:val="0084052A"/>
    <w:rsid w:val="008451F8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2C42"/>
    <w:rsid w:val="0088789D"/>
    <w:rsid w:val="008909AB"/>
    <w:rsid w:val="00891522"/>
    <w:rsid w:val="00893E48"/>
    <w:rsid w:val="00894474"/>
    <w:rsid w:val="008A093E"/>
    <w:rsid w:val="008A53B0"/>
    <w:rsid w:val="008A5CE1"/>
    <w:rsid w:val="008B13D0"/>
    <w:rsid w:val="008B594E"/>
    <w:rsid w:val="008C4C23"/>
    <w:rsid w:val="008C5282"/>
    <w:rsid w:val="008E23BE"/>
    <w:rsid w:val="008E2ACE"/>
    <w:rsid w:val="008E36FD"/>
    <w:rsid w:val="008F09E8"/>
    <w:rsid w:val="008F4529"/>
    <w:rsid w:val="008F6319"/>
    <w:rsid w:val="009006B9"/>
    <w:rsid w:val="00903E73"/>
    <w:rsid w:val="00905D23"/>
    <w:rsid w:val="009106A6"/>
    <w:rsid w:val="009121BE"/>
    <w:rsid w:val="00915393"/>
    <w:rsid w:val="00917AAE"/>
    <w:rsid w:val="00921199"/>
    <w:rsid w:val="0093037C"/>
    <w:rsid w:val="0093516B"/>
    <w:rsid w:val="0094210A"/>
    <w:rsid w:val="00952981"/>
    <w:rsid w:val="00952AA8"/>
    <w:rsid w:val="009543D1"/>
    <w:rsid w:val="00954C02"/>
    <w:rsid w:val="0095660B"/>
    <w:rsid w:val="00960570"/>
    <w:rsid w:val="009612A7"/>
    <w:rsid w:val="00962420"/>
    <w:rsid w:val="009709B9"/>
    <w:rsid w:val="00971D71"/>
    <w:rsid w:val="00971F8C"/>
    <w:rsid w:val="00974A2D"/>
    <w:rsid w:val="00976677"/>
    <w:rsid w:val="00977736"/>
    <w:rsid w:val="009826B5"/>
    <w:rsid w:val="00983E1D"/>
    <w:rsid w:val="00992309"/>
    <w:rsid w:val="00997B0D"/>
    <w:rsid w:val="009A0095"/>
    <w:rsid w:val="009A06BF"/>
    <w:rsid w:val="009A1042"/>
    <w:rsid w:val="009A66EC"/>
    <w:rsid w:val="009B0033"/>
    <w:rsid w:val="009B4EE9"/>
    <w:rsid w:val="009C0AC9"/>
    <w:rsid w:val="009C3EC7"/>
    <w:rsid w:val="009D27D3"/>
    <w:rsid w:val="009E176E"/>
    <w:rsid w:val="009E293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1F7B"/>
    <w:rsid w:val="00A12B0F"/>
    <w:rsid w:val="00A16CDD"/>
    <w:rsid w:val="00A16F9B"/>
    <w:rsid w:val="00A22F92"/>
    <w:rsid w:val="00A243D0"/>
    <w:rsid w:val="00A24851"/>
    <w:rsid w:val="00A3769C"/>
    <w:rsid w:val="00A434B7"/>
    <w:rsid w:val="00A46651"/>
    <w:rsid w:val="00A51C64"/>
    <w:rsid w:val="00A51E00"/>
    <w:rsid w:val="00A52DE9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82826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58ED"/>
    <w:rsid w:val="00AB0011"/>
    <w:rsid w:val="00AB09C6"/>
    <w:rsid w:val="00AB5243"/>
    <w:rsid w:val="00AB6400"/>
    <w:rsid w:val="00AB7EDA"/>
    <w:rsid w:val="00AC1921"/>
    <w:rsid w:val="00AC2753"/>
    <w:rsid w:val="00AC31D1"/>
    <w:rsid w:val="00AC3360"/>
    <w:rsid w:val="00AC594D"/>
    <w:rsid w:val="00AC6793"/>
    <w:rsid w:val="00AD4E21"/>
    <w:rsid w:val="00AD581E"/>
    <w:rsid w:val="00AE2590"/>
    <w:rsid w:val="00AE275E"/>
    <w:rsid w:val="00AE356E"/>
    <w:rsid w:val="00AE3861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163D"/>
    <w:rsid w:val="00B32CAA"/>
    <w:rsid w:val="00B345EB"/>
    <w:rsid w:val="00B41C7B"/>
    <w:rsid w:val="00B451FC"/>
    <w:rsid w:val="00B4738B"/>
    <w:rsid w:val="00B51113"/>
    <w:rsid w:val="00B51187"/>
    <w:rsid w:val="00B5588D"/>
    <w:rsid w:val="00B57DA0"/>
    <w:rsid w:val="00B61E9C"/>
    <w:rsid w:val="00B766D3"/>
    <w:rsid w:val="00B77A85"/>
    <w:rsid w:val="00B8338A"/>
    <w:rsid w:val="00B83E4F"/>
    <w:rsid w:val="00B857F9"/>
    <w:rsid w:val="00B9118D"/>
    <w:rsid w:val="00B9175E"/>
    <w:rsid w:val="00B91EAD"/>
    <w:rsid w:val="00B95604"/>
    <w:rsid w:val="00B96051"/>
    <w:rsid w:val="00B96C5B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C77"/>
    <w:rsid w:val="00BD0960"/>
    <w:rsid w:val="00BD0E6D"/>
    <w:rsid w:val="00BD418A"/>
    <w:rsid w:val="00BD4648"/>
    <w:rsid w:val="00BD738B"/>
    <w:rsid w:val="00BE3360"/>
    <w:rsid w:val="00BF2A9E"/>
    <w:rsid w:val="00BF7078"/>
    <w:rsid w:val="00C13500"/>
    <w:rsid w:val="00C20E66"/>
    <w:rsid w:val="00C2251D"/>
    <w:rsid w:val="00C225F4"/>
    <w:rsid w:val="00C25C10"/>
    <w:rsid w:val="00C3404D"/>
    <w:rsid w:val="00C34750"/>
    <w:rsid w:val="00C34D5D"/>
    <w:rsid w:val="00C36554"/>
    <w:rsid w:val="00C370E1"/>
    <w:rsid w:val="00C40038"/>
    <w:rsid w:val="00C42122"/>
    <w:rsid w:val="00C42143"/>
    <w:rsid w:val="00C508E9"/>
    <w:rsid w:val="00C5235E"/>
    <w:rsid w:val="00C5249D"/>
    <w:rsid w:val="00C62700"/>
    <w:rsid w:val="00C64813"/>
    <w:rsid w:val="00C65562"/>
    <w:rsid w:val="00C70CCA"/>
    <w:rsid w:val="00C722D8"/>
    <w:rsid w:val="00C72721"/>
    <w:rsid w:val="00C73A83"/>
    <w:rsid w:val="00C73B9C"/>
    <w:rsid w:val="00C77503"/>
    <w:rsid w:val="00C779CF"/>
    <w:rsid w:val="00C77D47"/>
    <w:rsid w:val="00C8559D"/>
    <w:rsid w:val="00C93380"/>
    <w:rsid w:val="00C97FF8"/>
    <w:rsid w:val="00CA0649"/>
    <w:rsid w:val="00CA3EC5"/>
    <w:rsid w:val="00CB0609"/>
    <w:rsid w:val="00CB2E7C"/>
    <w:rsid w:val="00CB5554"/>
    <w:rsid w:val="00CC01B4"/>
    <w:rsid w:val="00CC14D3"/>
    <w:rsid w:val="00CC1B06"/>
    <w:rsid w:val="00CC300A"/>
    <w:rsid w:val="00CC5C9E"/>
    <w:rsid w:val="00CD0D71"/>
    <w:rsid w:val="00CD23C6"/>
    <w:rsid w:val="00CD7807"/>
    <w:rsid w:val="00CE0ECB"/>
    <w:rsid w:val="00CE1B20"/>
    <w:rsid w:val="00CE288E"/>
    <w:rsid w:val="00CF10D1"/>
    <w:rsid w:val="00CF19B1"/>
    <w:rsid w:val="00CF35F2"/>
    <w:rsid w:val="00CF3D5D"/>
    <w:rsid w:val="00CF43CA"/>
    <w:rsid w:val="00CF461C"/>
    <w:rsid w:val="00D004E3"/>
    <w:rsid w:val="00D02829"/>
    <w:rsid w:val="00D04717"/>
    <w:rsid w:val="00D123CE"/>
    <w:rsid w:val="00D14DDD"/>
    <w:rsid w:val="00D15B07"/>
    <w:rsid w:val="00D17A0B"/>
    <w:rsid w:val="00D24B1B"/>
    <w:rsid w:val="00D26686"/>
    <w:rsid w:val="00D3523B"/>
    <w:rsid w:val="00D35AA9"/>
    <w:rsid w:val="00D364B1"/>
    <w:rsid w:val="00D4589A"/>
    <w:rsid w:val="00D46BB2"/>
    <w:rsid w:val="00D50480"/>
    <w:rsid w:val="00D5521D"/>
    <w:rsid w:val="00D561D9"/>
    <w:rsid w:val="00D56529"/>
    <w:rsid w:val="00D65AC3"/>
    <w:rsid w:val="00D7004F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35DD"/>
    <w:rsid w:val="00D95632"/>
    <w:rsid w:val="00DA1EAF"/>
    <w:rsid w:val="00DA1FC4"/>
    <w:rsid w:val="00DA2468"/>
    <w:rsid w:val="00DA390B"/>
    <w:rsid w:val="00DA393C"/>
    <w:rsid w:val="00DA3B59"/>
    <w:rsid w:val="00DA63A9"/>
    <w:rsid w:val="00DA67A7"/>
    <w:rsid w:val="00DB00A0"/>
    <w:rsid w:val="00DB1A16"/>
    <w:rsid w:val="00DC12CA"/>
    <w:rsid w:val="00DC6F18"/>
    <w:rsid w:val="00DC7C81"/>
    <w:rsid w:val="00DD17F7"/>
    <w:rsid w:val="00DD46BD"/>
    <w:rsid w:val="00DD680A"/>
    <w:rsid w:val="00DD7D1F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27C4"/>
    <w:rsid w:val="00E2672D"/>
    <w:rsid w:val="00E37007"/>
    <w:rsid w:val="00E40383"/>
    <w:rsid w:val="00E442FB"/>
    <w:rsid w:val="00E464C1"/>
    <w:rsid w:val="00E46FC5"/>
    <w:rsid w:val="00E47995"/>
    <w:rsid w:val="00E47F0E"/>
    <w:rsid w:val="00E50450"/>
    <w:rsid w:val="00E50F70"/>
    <w:rsid w:val="00E5678B"/>
    <w:rsid w:val="00E57C7D"/>
    <w:rsid w:val="00E6304D"/>
    <w:rsid w:val="00E652AD"/>
    <w:rsid w:val="00E72698"/>
    <w:rsid w:val="00E72C75"/>
    <w:rsid w:val="00E801A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07AB"/>
    <w:rsid w:val="00EB1DA4"/>
    <w:rsid w:val="00EB276C"/>
    <w:rsid w:val="00EC1DEA"/>
    <w:rsid w:val="00EC32BE"/>
    <w:rsid w:val="00ED0BD0"/>
    <w:rsid w:val="00ED25FF"/>
    <w:rsid w:val="00ED3765"/>
    <w:rsid w:val="00ED677B"/>
    <w:rsid w:val="00ED7B29"/>
    <w:rsid w:val="00EE2A2A"/>
    <w:rsid w:val="00EE47A5"/>
    <w:rsid w:val="00EE7CBC"/>
    <w:rsid w:val="00EF15BE"/>
    <w:rsid w:val="00EF34C2"/>
    <w:rsid w:val="00EF435D"/>
    <w:rsid w:val="00EF49B8"/>
    <w:rsid w:val="00EF5B0A"/>
    <w:rsid w:val="00F012A7"/>
    <w:rsid w:val="00F051F2"/>
    <w:rsid w:val="00F05ED3"/>
    <w:rsid w:val="00F06380"/>
    <w:rsid w:val="00F07892"/>
    <w:rsid w:val="00F07D42"/>
    <w:rsid w:val="00F24692"/>
    <w:rsid w:val="00F260E1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4215"/>
    <w:rsid w:val="00F55A7D"/>
    <w:rsid w:val="00F6484B"/>
    <w:rsid w:val="00F6781B"/>
    <w:rsid w:val="00F72639"/>
    <w:rsid w:val="00F72EBB"/>
    <w:rsid w:val="00F743C3"/>
    <w:rsid w:val="00F758C3"/>
    <w:rsid w:val="00F762F9"/>
    <w:rsid w:val="00F84871"/>
    <w:rsid w:val="00F90F81"/>
    <w:rsid w:val="00F92AA0"/>
    <w:rsid w:val="00F9465B"/>
    <w:rsid w:val="00F96519"/>
    <w:rsid w:val="00FA1280"/>
    <w:rsid w:val="00FA2AD3"/>
    <w:rsid w:val="00FA51B5"/>
    <w:rsid w:val="00FB01DF"/>
    <w:rsid w:val="00FB2882"/>
    <w:rsid w:val="00FB38B4"/>
    <w:rsid w:val="00FB5741"/>
    <w:rsid w:val="00FB5E1F"/>
    <w:rsid w:val="00FC0151"/>
    <w:rsid w:val="00FC66BC"/>
    <w:rsid w:val="00FD163D"/>
    <w:rsid w:val="00FD1BBB"/>
    <w:rsid w:val="00FD2750"/>
    <w:rsid w:val="00FD51AC"/>
    <w:rsid w:val="00FD7A7A"/>
    <w:rsid w:val="00FD7FE0"/>
    <w:rsid w:val="00FE1593"/>
    <w:rsid w:val="00FE18B9"/>
    <w:rsid w:val="00FE2A9F"/>
    <w:rsid w:val="00FE2C7B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144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uiPriority w:val="99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character" w:customStyle="1" w:styleId="apple-converted-space">
    <w:name w:val="apple-converted-space"/>
    <w:basedOn w:val="a0"/>
    <w:rsid w:val="00341318"/>
  </w:style>
  <w:style w:type="paragraph" w:styleId="afd">
    <w:name w:val="Plain Text"/>
    <w:basedOn w:val="a"/>
    <w:link w:val="afe"/>
    <w:uiPriority w:val="99"/>
    <w:unhideWhenUsed/>
    <w:rsid w:val="00E403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E40383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5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uiPriority w:val="99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character" w:customStyle="1" w:styleId="apple-converted-space">
    <w:name w:val="apple-converted-space"/>
    <w:basedOn w:val="a0"/>
    <w:rsid w:val="00341318"/>
  </w:style>
  <w:style w:type="paragraph" w:styleId="afd">
    <w:name w:val="Plain Text"/>
    <w:basedOn w:val="a"/>
    <w:link w:val="afe"/>
    <w:uiPriority w:val="99"/>
    <w:unhideWhenUsed/>
    <w:rsid w:val="00E4038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E40383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FCF3-4219-487C-A74C-C698942A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5</cp:revision>
  <cp:lastPrinted>2016-03-04T10:37:00Z</cp:lastPrinted>
  <dcterms:created xsi:type="dcterms:W3CDTF">2018-09-21T02:16:00Z</dcterms:created>
  <dcterms:modified xsi:type="dcterms:W3CDTF">2018-09-27T08:15:00Z</dcterms:modified>
</cp:coreProperties>
</file>