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CA" w:rsidRDefault="00C70CCA" w:rsidP="00C70CCA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81593E">
        <w:rPr>
          <w:b/>
          <w:caps/>
          <w:spacing w:val="60"/>
          <w:sz w:val="28"/>
          <w:szCs w:val="28"/>
        </w:rPr>
        <w:t>Техническая спецификация</w:t>
      </w:r>
      <w:r w:rsidR="000F071C">
        <w:rPr>
          <w:b/>
          <w:caps/>
          <w:spacing w:val="60"/>
          <w:sz w:val="28"/>
          <w:szCs w:val="28"/>
        </w:rPr>
        <w:t xml:space="preserve"> ТОВАРА</w:t>
      </w:r>
    </w:p>
    <w:tbl>
      <w:tblPr>
        <w:tblStyle w:val="a6"/>
        <w:tblW w:w="9730" w:type="dxa"/>
        <w:tblInd w:w="4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5"/>
        <w:gridCol w:w="3110"/>
        <w:gridCol w:w="6075"/>
      </w:tblGrid>
      <w:tr w:rsidR="006943CF" w:rsidRPr="005C2629" w:rsidTr="006F7D44">
        <w:tc>
          <w:tcPr>
            <w:tcW w:w="9730" w:type="dxa"/>
            <w:gridSpan w:val="3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C2629">
              <w:rPr>
                <w:rFonts w:ascii="Arial" w:hAnsi="Arial" w:cs="Arial"/>
                <w:b/>
                <w:sz w:val="20"/>
                <w:szCs w:val="20"/>
              </w:rPr>
              <w:t xml:space="preserve">1. Коммутатор сети </w:t>
            </w:r>
            <w:proofErr w:type="spellStart"/>
            <w:r w:rsidRPr="005C2629">
              <w:rPr>
                <w:rFonts w:ascii="Arial" w:hAnsi="Arial" w:cs="Arial"/>
                <w:b/>
                <w:sz w:val="20"/>
                <w:szCs w:val="20"/>
              </w:rPr>
              <w:t>Ethernet</w:t>
            </w:r>
            <w:proofErr w:type="spellEnd"/>
            <w:r w:rsidRPr="005C2629">
              <w:rPr>
                <w:rFonts w:ascii="Arial" w:hAnsi="Arial" w:cs="Arial"/>
                <w:b/>
                <w:sz w:val="20"/>
                <w:szCs w:val="20"/>
              </w:rPr>
              <w:t xml:space="preserve"> 6 шт.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629">
              <w:rPr>
                <w:rFonts w:ascii="Arial" w:hAnsi="Arial" w:cs="Arial"/>
                <w:b/>
                <w:bCs/>
                <w:sz w:val="20"/>
                <w:szCs w:val="20"/>
              </w:rPr>
              <w:t>№ n/n</w:t>
            </w: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62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Наименование, характеристики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629">
              <w:rPr>
                <w:rFonts w:ascii="Arial" w:hAnsi="Arial" w:cs="Arial"/>
                <w:b/>
                <w:bCs/>
                <w:sz w:val="20"/>
                <w:szCs w:val="20"/>
              </w:rPr>
              <w:t>Требование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3.1</w:t>
            </w: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Кол-</w:t>
            </w: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вопортов</w:t>
            </w:r>
            <w:proofErr w:type="spellEnd"/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не менее  48 x 10/100/1000Mbit/s, не менее  2x1GESFP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3.2</w:t>
            </w: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Пропускная способность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не менее 50Гб/с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3.3</w:t>
            </w: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Производительность пересылки пакетов</w:t>
            </w:r>
            <w:r w:rsidRPr="005C2629">
              <w:rPr>
                <w:rFonts w:ascii="Arial" w:eastAsia="Arial Unicode MS" w:hAnsi="Arial" w:cs="Arial"/>
                <w:sz w:val="20"/>
                <w:szCs w:val="20"/>
                <w:lang w:val="kk-KZ"/>
              </w:rPr>
              <w:t xml:space="preserve"> </w:t>
            </w: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64-байтные пакеты третьего уровня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не менее 104,2</w:t>
            </w:r>
            <w:r w:rsidRPr="005C2629">
              <w:rPr>
                <w:rFonts w:ascii="Arial" w:hAnsi="Arial" w:cs="Arial"/>
                <w:color w:val="52525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Mpps</w:t>
            </w:r>
            <w:proofErr w:type="spellEnd"/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Скорость</w:t>
            </w:r>
            <w:r w:rsidRPr="005C2629">
              <w:rPr>
                <w:rFonts w:ascii="Arial" w:eastAsia="Arial Unicode MS" w:hAnsi="Arial" w:cs="Arial"/>
                <w:sz w:val="20"/>
                <w:szCs w:val="20"/>
                <w:lang w:val="kk-KZ"/>
              </w:rPr>
              <w:t xml:space="preserve"> </w:t>
            </w: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коммутации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100 Гб/с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Макс. количество активных виртуальных сетей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64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Флеш</w:t>
            </w:r>
            <w:proofErr w:type="spellEnd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-память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64 МБ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DRAM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256 МБ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ЦП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APM86392 600 МГц</w:t>
            </w:r>
            <w:r w:rsidRPr="005C2629">
              <w:rPr>
                <w:rFonts w:ascii="Arial" w:eastAsia="Arial Unicode MS" w:hAnsi="Arial" w:cs="Arial"/>
                <w:sz w:val="20"/>
                <w:szCs w:val="20"/>
                <w:lang w:val="kk-KZ"/>
              </w:rPr>
              <w:t xml:space="preserve"> </w:t>
            </w: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двухъядерный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MAC-адреса для одноадресной рассылки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16000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Прямые маршруты для одноадресной рассылки IPv4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320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Непрямые маршруты для одноадресной рассылки IPv4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Маршруты для многоадресной рассылки IPv4 и группы IGMP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1000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ACE безопасности IPv4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256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ACE </w:t>
            </w: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для</w:t>
            </w:r>
            <w:proofErr w:type="gram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QoS</w:t>
            </w:r>
            <w:proofErr w:type="spellEnd"/>
            <w:proofErr w:type="gramEnd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 IPv4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384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3.12</w:t>
            </w: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Протоколы</w:t>
            </w:r>
            <w:r w:rsidRPr="005C2629">
              <w:rPr>
                <w:rFonts w:ascii="Arial" w:eastAsia="Arial Unicode MS" w:hAnsi="Arial" w:cs="Arial"/>
                <w:sz w:val="20"/>
                <w:szCs w:val="20"/>
                <w:lang w:val="kk-KZ"/>
              </w:rPr>
              <w:t xml:space="preserve"> </w:t>
            </w: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маршрутизации IPv4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Static</w:t>
            </w:r>
            <w:proofErr w:type="spellEnd"/>
          </w:p>
        </w:tc>
      </w:tr>
      <w:tr w:rsidR="006943CF" w:rsidRPr="005C2629" w:rsidTr="006F7D44">
        <w:tc>
          <w:tcPr>
            <w:tcW w:w="545" w:type="dxa"/>
            <w:vMerge w:val="restart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3.14</w:t>
            </w:r>
          </w:p>
        </w:tc>
        <w:tc>
          <w:tcPr>
            <w:tcW w:w="3110" w:type="dxa"/>
            <w:vMerge w:val="restart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Поддержка</w:t>
            </w:r>
            <w:r w:rsidRPr="005C2629">
              <w:rPr>
                <w:rFonts w:ascii="Arial" w:eastAsia="Arial Unicode MS" w:hAnsi="Arial" w:cs="Arial"/>
                <w:sz w:val="20"/>
                <w:szCs w:val="20"/>
                <w:lang w:val="kk-KZ"/>
              </w:rPr>
              <w:t xml:space="preserve"> </w:t>
            </w: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технологий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943CF" w:rsidRPr="00705992" w:rsidTr="006F7D44"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Auto MDI/MDIX, Jumbo Frame, IEEE 802.1p (Priority tags), IEEE 802.1q (VLAN), IEEE 802.1d (Spanning Tree), IEEE 802.1s (Multiple Spanning Tree)</w:t>
            </w:r>
          </w:p>
        </w:tc>
      </w:tr>
      <w:tr w:rsidR="006943CF" w:rsidRPr="00705992" w:rsidTr="006F7D44"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0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</w:tr>
      <w:tr w:rsidR="006943CF" w:rsidRPr="005C2629" w:rsidTr="006F7D44"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0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NetFlow</w:t>
            </w:r>
            <w:proofErr w:type="spellEnd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Lite</w:t>
            </w:r>
            <w:proofErr w:type="spellEnd"/>
          </w:p>
        </w:tc>
      </w:tr>
      <w:tr w:rsidR="006943CF" w:rsidRPr="005C2629" w:rsidTr="006F7D44"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IGMP ver1, 2</w:t>
            </w:r>
          </w:p>
        </w:tc>
      </w:tr>
      <w:tr w:rsidR="006943CF" w:rsidRPr="005C2629" w:rsidTr="006F7D44"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QoS</w:t>
            </w:r>
            <w:proofErr w:type="spellEnd"/>
          </w:p>
        </w:tc>
      </w:tr>
      <w:tr w:rsidR="006943CF" w:rsidRPr="005C2629" w:rsidTr="006F7D44">
        <w:trPr>
          <w:trHeight w:val="527"/>
        </w:trPr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DHCP </w:t>
            </w: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Relay</w:t>
            </w:r>
            <w:proofErr w:type="spellEnd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 (RFC 3046)</w:t>
            </w:r>
          </w:p>
        </w:tc>
      </w:tr>
      <w:tr w:rsidR="006943CF" w:rsidRPr="005C2629" w:rsidTr="006F7D44"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DHCP </w:t>
            </w: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Relay</w:t>
            </w:r>
            <w:proofErr w:type="spellEnd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option</w:t>
            </w:r>
            <w:proofErr w:type="spellEnd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 82</w:t>
            </w:r>
          </w:p>
        </w:tc>
      </w:tr>
      <w:tr w:rsidR="006943CF" w:rsidRPr="005C2629" w:rsidTr="006F7D44"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DHCP </w:t>
            </w: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server</w:t>
            </w:r>
            <w:proofErr w:type="spellEnd"/>
          </w:p>
        </w:tc>
      </w:tr>
      <w:tr w:rsidR="006943CF" w:rsidRPr="005C2629" w:rsidTr="006F7D44"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DAI (</w:t>
            </w: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Dynamic</w:t>
            </w:r>
            <w:proofErr w:type="spellEnd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 ARP </w:t>
            </w: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Inspection</w:t>
            </w:r>
            <w:proofErr w:type="spellEnd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6943CF" w:rsidRPr="005C2629" w:rsidTr="006F7D44"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DHCP </w:t>
            </w: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Snooping</w:t>
            </w:r>
            <w:proofErr w:type="spellEnd"/>
          </w:p>
        </w:tc>
      </w:tr>
      <w:tr w:rsidR="006943CF" w:rsidRPr="005C2629" w:rsidTr="006F7D44"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IP </w:t>
            </w: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Source</w:t>
            </w:r>
            <w:proofErr w:type="spellEnd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Guard</w:t>
            </w:r>
            <w:proofErr w:type="spellEnd"/>
          </w:p>
        </w:tc>
      </w:tr>
      <w:tr w:rsidR="006943CF" w:rsidRPr="005C2629" w:rsidTr="006F7D44"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AAA, RADIUS, </w:t>
            </w: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Tacacs</w:t>
            </w:r>
            <w:proofErr w:type="spellEnd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+</w:t>
            </w:r>
          </w:p>
        </w:tc>
      </w:tr>
      <w:tr w:rsidR="006943CF" w:rsidRPr="005C2629" w:rsidTr="006F7D44"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DTP</w:t>
            </w:r>
          </w:p>
        </w:tc>
      </w:tr>
      <w:tr w:rsidR="00EB396C" w:rsidRPr="005C2629" w:rsidTr="006F7D44"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EB396C" w:rsidRPr="005C2629" w:rsidRDefault="00EB396C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tcMar>
              <w:left w:w="103" w:type="dxa"/>
            </w:tcMar>
          </w:tcPr>
          <w:p w:rsidR="00EB396C" w:rsidRPr="005C2629" w:rsidRDefault="00EB396C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EB396C" w:rsidRPr="005C2629" w:rsidRDefault="00EB396C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943CF" w:rsidRPr="005C2629" w:rsidTr="006F7D44"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PAgP</w:t>
            </w:r>
            <w:proofErr w:type="spellEnd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, LACP</w:t>
            </w:r>
          </w:p>
        </w:tc>
      </w:tr>
      <w:tr w:rsidR="006943CF" w:rsidRPr="005C2629" w:rsidTr="006F7D44"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UDLD</w:t>
            </w:r>
          </w:p>
        </w:tc>
      </w:tr>
      <w:tr w:rsidR="006943CF" w:rsidRPr="005C2629" w:rsidTr="006F7D44"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VTP</w:t>
            </w:r>
          </w:p>
        </w:tc>
      </w:tr>
      <w:tr w:rsidR="006943CF" w:rsidRPr="005C2629" w:rsidTr="006F7D44"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SmartOperations</w:t>
            </w:r>
            <w:proofErr w:type="spellEnd"/>
          </w:p>
        </w:tc>
      </w:tr>
      <w:tr w:rsidR="006943CF" w:rsidRPr="005C2629" w:rsidTr="006F7D44"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CDP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3.15</w:t>
            </w: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Загрузкифайловчерез</w:t>
            </w:r>
            <w:proofErr w:type="spellEnd"/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FTP и TFTP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3.16</w:t>
            </w: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Количествоюнитов</w:t>
            </w:r>
            <w:proofErr w:type="spellEnd"/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Неболее</w:t>
            </w:r>
            <w:proofErr w:type="spellEnd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 1U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3.17</w:t>
            </w: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Рабочаятемпература</w:t>
            </w:r>
            <w:proofErr w:type="spellEnd"/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0°C до 40°C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3.18</w:t>
            </w: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Входное напряжение и ток, частота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AC: 100V до 240V, 1A - 0.5A, От 50 до 60 Гц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Номинальная мощность (макс. </w:t>
            </w:r>
            <w:r w:rsidRPr="005C2629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показатели энергопотребления коммутатора)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0,46 </w:t>
            </w: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кВА</w:t>
            </w:r>
            <w:proofErr w:type="spellEnd"/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3.19</w:t>
            </w: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Энергопотребление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55 Вт, 187 БТЕ/ч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Среднее время безотказной работы (часы)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476,560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Вес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4,0 кг</w:t>
            </w:r>
          </w:p>
        </w:tc>
      </w:tr>
      <w:tr w:rsidR="006943CF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3.22</w:t>
            </w: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Сервисная поддержка от производителя с уровнем не ниже SNTC-8X5XNBD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неменее</w:t>
            </w:r>
            <w:proofErr w:type="spellEnd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 1 года.</w:t>
            </w:r>
          </w:p>
        </w:tc>
      </w:tr>
      <w:tr w:rsidR="00EB396C" w:rsidRPr="005C2629" w:rsidTr="006F7D44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EB396C" w:rsidRPr="005C2629" w:rsidRDefault="00EB396C" w:rsidP="006F7D44">
            <w:pPr>
              <w:ind w:right="-72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3.23</w:t>
            </w:r>
          </w:p>
        </w:tc>
        <w:tc>
          <w:tcPr>
            <w:tcW w:w="3110" w:type="dxa"/>
            <w:shd w:val="clear" w:color="auto" w:fill="auto"/>
            <w:tcMar>
              <w:left w:w="103" w:type="dxa"/>
            </w:tcMar>
          </w:tcPr>
          <w:p w:rsidR="00EB396C" w:rsidRPr="005C2629" w:rsidRDefault="00EB396C" w:rsidP="006F7D44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Поддержка программного продукта </w:t>
            </w:r>
            <w:r w:rsidRPr="005C262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Cisco</w:t>
            </w: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5C262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ISE</w:t>
            </w:r>
          </w:p>
        </w:tc>
        <w:tc>
          <w:tcPr>
            <w:tcW w:w="6075" w:type="dxa"/>
            <w:shd w:val="clear" w:color="auto" w:fill="auto"/>
            <w:tcMar>
              <w:left w:w="103" w:type="dxa"/>
            </w:tcMar>
          </w:tcPr>
          <w:p w:rsidR="00EB396C" w:rsidRPr="005C2629" w:rsidRDefault="00EB396C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да</w:t>
            </w:r>
          </w:p>
        </w:tc>
      </w:tr>
    </w:tbl>
    <w:p w:rsidR="006943CF" w:rsidRPr="00AE5F21" w:rsidRDefault="006943CF" w:rsidP="006943CF"/>
    <w:tbl>
      <w:tblPr>
        <w:tblStyle w:val="a6"/>
        <w:tblW w:w="9742" w:type="dxa"/>
        <w:tblInd w:w="3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1"/>
        <w:gridCol w:w="3341"/>
        <w:gridCol w:w="5890"/>
      </w:tblGrid>
      <w:tr w:rsidR="006943CF" w:rsidRPr="005C2629" w:rsidTr="006F7D44">
        <w:tc>
          <w:tcPr>
            <w:tcW w:w="9741" w:type="dxa"/>
            <w:gridSpan w:val="3"/>
            <w:shd w:val="clear" w:color="auto" w:fill="auto"/>
            <w:tcMar>
              <w:left w:w="103" w:type="dxa"/>
            </w:tcMar>
          </w:tcPr>
          <w:p w:rsidR="006943CF" w:rsidRPr="005C2629" w:rsidRDefault="006943CF" w:rsidP="00705992">
            <w:pPr>
              <w:pStyle w:val="1"/>
              <w:shd w:val="clear" w:color="auto" w:fill="FFFFFF"/>
              <w:spacing w:before="180" w:line="300" w:lineRule="atLeast"/>
              <w:outlineLvl w:val="0"/>
              <w:rPr>
                <w:b w:val="0"/>
                <w:bCs w:val="0"/>
                <w:color w:val="434343"/>
                <w:sz w:val="20"/>
                <w:szCs w:val="20"/>
              </w:rPr>
            </w:pPr>
            <w:r w:rsidRPr="005C2629">
              <w:rPr>
                <w:b w:val="0"/>
                <w:sz w:val="20"/>
                <w:szCs w:val="20"/>
              </w:rPr>
              <w:t xml:space="preserve">4. </w:t>
            </w:r>
            <w:r w:rsidRPr="005C2629">
              <w:rPr>
                <w:rFonts w:eastAsiaTheme="minorHAnsi"/>
                <w:sz w:val="20"/>
                <w:szCs w:val="20"/>
                <w:lang w:eastAsia="en-US"/>
              </w:rPr>
              <w:t>Модуль SFP с интерфейсом RJ45, 12 шт.</w:t>
            </w:r>
          </w:p>
        </w:tc>
      </w:tr>
      <w:tr w:rsidR="006943CF" w:rsidRPr="005C2629" w:rsidTr="006F7D44">
        <w:tc>
          <w:tcPr>
            <w:tcW w:w="231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629">
              <w:rPr>
                <w:rFonts w:ascii="Arial" w:hAnsi="Arial" w:cs="Arial"/>
                <w:b/>
                <w:bCs/>
                <w:sz w:val="20"/>
                <w:szCs w:val="20"/>
              </w:rPr>
              <w:t>№ n/n</w:t>
            </w:r>
          </w:p>
        </w:tc>
        <w:tc>
          <w:tcPr>
            <w:tcW w:w="3413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62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Наименование, характеристики</w:t>
            </w:r>
          </w:p>
        </w:tc>
        <w:tc>
          <w:tcPr>
            <w:tcW w:w="6098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629">
              <w:rPr>
                <w:rFonts w:ascii="Arial" w:hAnsi="Arial" w:cs="Arial"/>
                <w:b/>
                <w:bCs/>
                <w:sz w:val="20"/>
                <w:szCs w:val="20"/>
              </w:rPr>
              <w:t>Требование</w:t>
            </w:r>
          </w:p>
        </w:tc>
      </w:tr>
      <w:tr w:rsidR="006943CF" w:rsidRPr="005C2629" w:rsidTr="006F7D44">
        <w:tc>
          <w:tcPr>
            <w:tcW w:w="231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2629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413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2629">
              <w:rPr>
                <w:rFonts w:ascii="Arial" w:hAnsi="Arial" w:cs="Arial"/>
                <w:sz w:val="20"/>
                <w:szCs w:val="20"/>
              </w:rPr>
              <w:t>Скорость</w:t>
            </w:r>
            <w:r w:rsidRPr="005C262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5C2629">
              <w:rPr>
                <w:rFonts w:ascii="Arial" w:hAnsi="Arial" w:cs="Arial"/>
                <w:sz w:val="20"/>
                <w:szCs w:val="20"/>
              </w:rPr>
              <w:t>передачи</w:t>
            </w:r>
            <w:r w:rsidRPr="005C262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5C2629">
              <w:rPr>
                <w:rFonts w:ascii="Arial" w:hAnsi="Arial" w:cs="Arial"/>
                <w:sz w:val="20"/>
                <w:szCs w:val="20"/>
              </w:rPr>
              <w:t>данны</w:t>
            </w:r>
            <w:bookmarkStart w:id="0" w:name="_GoBack"/>
            <w:bookmarkEnd w:id="0"/>
            <w:r w:rsidRPr="005C26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098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2629">
              <w:rPr>
                <w:rFonts w:ascii="Arial" w:hAnsi="Arial" w:cs="Arial"/>
                <w:sz w:val="20"/>
                <w:szCs w:val="20"/>
              </w:rPr>
              <w:t>1Gbps</w:t>
            </w:r>
          </w:p>
        </w:tc>
      </w:tr>
      <w:tr w:rsidR="006943CF" w:rsidRPr="005C2629" w:rsidTr="006F7D44">
        <w:tc>
          <w:tcPr>
            <w:tcW w:w="231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2629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413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Разъемы</w:t>
            </w:r>
            <w:r w:rsidRPr="005C2629">
              <w:rPr>
                <w:rFonts w:ascii="Arial" w:eastAsia="Arial Unicode MS" w:hAnsi="Arial" w:cs="Arial"/>
                <w:sz w:val="20"/>
                <w:szCs w:val="20"/>
                <w:lang w:val="kk-KZ"/>
              </w:rPr>
              <w:t xml:space="preserve"> </w:t>
            </w: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для</w:t>
            </w:r>
            <w:r w:rsidRPr="005C2629">
              <w:rPr>
                <w:rFonts w:ascii="Arial" w:eastAsia="Arial Unicode MS" w:hAnsi="Arial" w:cs="Arial"/>
                <w:sz w:val="20"/>
                <w:szCs w:val="20"/>
                <w:lang w:val="kk-KZ"/>
              </w:rPr>
              <w:t xml:space="preserve"> </w:t>
            </w: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вито</w:t>
            </w:r>
            <w:r w:rsidRPr="005C2629">
              <w:rPr>
                <w:rFonts w:ascii="Arial" w:eastAsia="Arial Unicode MS" w:hAnsi="Arial" w:cs="Arial"/>
                <w:sz w:val="20"/>
                <w:szCs w:val="20"/>
                <w:lang w:val="kk-KZ"/>
              </w:rPr>
              <w:t xml:space="preserve">го </w:t>
            </w: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парного</w:t>
            </w:r>
            <w:r w:rsidRPr="005C2629">
              <w:rPr>
                <w:rFonts w:ascii="Arial" w:eastAsia="Arial Unicode MS" w:hAnsi="Arial" w:cs="Arial"/>
                <w:sz w:val="20"/>
                <w:szCs w:val="20"/>
                <w:lang w:val="kk-KZ"/>
              </w:rPr>
              <w:t xml:space="preserve"> </w:t>
            </w: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кабеля</w:t>
            </w:r>
          </w:p>
        </w:tc>
        <w:tc>
          <w:tcPr>
            <w:tcW w:w="6098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2629">
              <w:rPr>
                <w:rFonts w:ascii="Arial" w:hAnsi="Arial" w:cs="Arial"/>
                <w:sz w:val="20"/>
                <w:szCs w:val="20"/>
              </w:rPr>
              <w:t>RJ45</w:t>
            </w:r>
          </w:p>
        </w:tc>
      </w:tr>
      <w:tr w:rsidR="006943CF" w:rsidRPr="005C2629" w:rsidTr="006F7D44">
        <w:tc>
          <w:tcPr>
            <w:tcW w:w="231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2629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413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C2629">
              <w:rPr>
                <w:rFonts w:ascii="Arial" w:eastAsia="Arial Unicode MS" w:hAnsi="Arial" w:cs="Arial"/>
                <w:sz w:val="20"/>
                <w:szCs w:val="20"/>
              </w:rPr>
              <w:t xml:space="preserve">Передача сигнала на расстояние </w:t>
            </w:r>
            <w:proofErr w:type="gramStart"/>
            <w:r w:rsidRPr="005C2629">
              <w:rPr>
                <w:rFonts w:ascii="Arial" w:eastAsia="Arial Unicode MS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098" w:type="dxa"/>
            <w:shd w:val="clear" w:color="auto" w:fill="auto"/>
            <w:tcMar>
              <w:left w:w="103" w:type="dxa"/>
            </w:tcMar>
          </w:tcPr>
          <w:p w:rsidR="006943CF" w:rsidRPr="005C2629" w:rsidRDefault="006943CF" w:rsidP="006F7D4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2629">
              <w:rPr>
                <w:rFonts w:ascii="Arial" w:hAnsi="Arial" w:cs="Arial"/>
                <w:sz w:val="20"/>
                <w:szCs w:val="20"/>
              </w:rPr>
              <w:t>100 м</w:t>
            </w:r>
          </w:p>
        </w:tc>
      </w:tr>
    </w:tbl>
    <w:p w:rsidR="00F459E3" w:rsidRDefault="00F459E3" w:rsidP="005C2629">
      <w:pPr>
        <w:spacing w:after="120"/>
      </w:pPr>
    </w:p>
    <w:p w:rsidR="005C2629" w:rsidRPr="00705992" w:rsidRDefault="005C2629" w:rsidP="005C2629">
      <w:pPr>
        <w:spacing w:after="120"/>
        <w:rPr>
          <w:rFonts w:ascii="Arial" w:hAnsi="Arial" w:cs="Arial"/>
          <w:sz w:val="20"/>
          <w:szCs w:val="20"/>
        </w:rPr>
      </w:pPr>
      <w:r w:rsidRPr="00705992">
        <w:rPr>
          <w:rFonts w:ascii="Arial" w:hAnsi="Arial" w:cs="Arial"/>
          <w:sz w:val="20"/>
          <w:szCs w:val="20"/>
        </w:rPr>
        <w:t>Цена за единицу – 1 190 000 тенге без учета НДС;</w:t>
      </w:r>
    </w:p>
    <w:p w:rsidR="005C2629" w:rsidRPr="00705992" w:rsidRDefault="005C2629" w:rsidP="005C2629">
      <w:pPr>
        <w:spacing w:after="120"/>
        <w:rPr>
          <w:rFonts w:ascii="Arial" w:hAnsi="Arial" w:cs="Arial"/>
          <w:sz w:val="20"/>
          <w:szCs w:val="20"/>
        </w:rPr>
      </w:pPr>
      <w:r w:rsidRPr="00705992">
        <w:rPr>
          <w:rFonts w:ascii="Arial" w:hAnsi="Arial" w:cs="Arial"/>
          <w:sz w:val="20"/>
          <w:szCs w:val="20"/>
        </w:rPr>
        <w:t>Сумма закупки – 7 140 000 тенге без учета НДС;</w:t>
      </w:r>
    </w:p>
    <w:p w:rsidR="005C2629" w:rsidRPr="00705992" w:rsidRDefault="005C2629" w:rsidP="005C2629">
      <w:pPr>
        <w:spacing w:after="120"/>
        <w:rPr>
          <w:rFonts w:ascii="Arial" w:hAnsi="Arial" w:cs="Arial"/>
          <w:sz w:val="20"/>
          <w:szCs w:val="20"/>
        </w:rPr>
      </w:pPr>
      <w:r w:rsidRPr="00705992">
        <w:rPr>
          <w:rFonts w:ascii="Arial" w:hAnsi="Arial" w:cs="Arial"/>
          <w:sz w:val="20"/>
          <w:szCs w:val="20"/>
        </w:rPr>
        <w:t>Срок поставки – в течение 60 календарных дней после подписания договора;</w:t>
      </w:r>
    </w:p>
    <w:p w:rsidR="005C2629" w:rsidRPr="00705992" w:rsidRDefault="005C2629" w:rsidP="005C2629">
      <w:pPr>
        <w:spacing w:after="120"/>
        <w:rPr>
          <w:rFonts w:ascii="Arial" w:hAnsi="Arial" w:cs="Arial"/>
          <w:sz w:val="20"/>
          <w:szCs w:val="20"/>
        </w:rPr>
      </w:pPr>
      <w:r w:rsidRPr="00705992">
        <w:rPr>
          <w:rFonts w:ascii="Arial" w:hAnsi="Arial" w:cs="Arial"/>
          <w:sz w:val="20"/>
          <w:szCs w:val="20"/>
        </w:rPr>
        <w:t>Гарантийный срок Товара составляет 12 (двенадцать) месяцев со дня подписания Сторонами Акта приема-передачи Товара.</w:t>
      </w:r>
    </w:p>
    <w:sectPr w:rsidR="005C2629" w:rsidRPr="00705992" w:rsidSect="00D327E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4B" w:rsidRDefault="0076304B">
      <w:r>
        <w:separator/>
      </w:r>
    </w:p>
  </w:endnote>
  <w:endnote w:type="continuationSeparator" w:id="0">
    <w:p w:rsidR="0076304B" w:rsidRDefault="0076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81796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26.06.2018 09:22. Копия электронного документа. Версия СЭД: Documentolog 5.25.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76304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705992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81796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26.06.2018 09:22. Копия электронного документа. Версия СЭД: Documentolog 5.25.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76304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81796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26.06.2018 09:22. Копия электронного документа. Версия СЭД: Documentolog 5.25.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76304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4B" w:rsidRDefault="0076304B">
      <w:r>
        <w:separator/>
      </w:r>
    </w:p>
  </w:footnote>
  <w:footnote w:type="continuationSeparator" w:id="0">
    <w:p w:rsidR="0076304B" w:rsidRDefault="00763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B5369C"/>
    <w:multiLevelType w:val="hybridMultilevel"/>
    <w:tmpl w:val="10B4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17CA"/>
    <w:multiLevelType w:val="hybridMultilevel"/>
    <w:tmpl w:val="741A9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1730A"/>
    <w:multiLevelType w:val="hybridMultilevel"/>
    <w:tmpl w:val="6862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B659B"/>
    <w:multiLevelType w:val="hybridMultilevel"/>
    <w:tmpl w:val="01A0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949C1"/>
    <w:multiLevelType w:val="hybridMultilevel"/>
    <w:tmpl w:val="4B72A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B19DD"/>
    <w:multiLevelType w:val="hybridMultilevel"/>
    <w:tmpl w:val="AE4C2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B0285"/>
    <w:multiLevelType w:val="hybridMultilevel"/>
    <w:tmpl w:val="B5E49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351E1"/>
    <w:multiLevelType w:val="hybridMultilevel"/>
    <w:tmpl w:val="BCC6A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2416D"/>
    <w:multiLevelType w:val="hybridMultilevel"/>
    <w:tmpl w:val="FC0A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902E4"/>
    <w:multiLevelType w:val="hybridMultilevel"/>
    <w:tmpl w:val="4B58E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90061"/>
    <w:multiLevelType w:val="hybridMultilevel"/>
    <w:tmpl w:val="3AF8A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18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552A5"/>
    <w:multiLevelType w:val="hybridMultilevel"/>
    <w:tmpl w:val="2F5E6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B6789"/>
    <w:multiLevelType w:val="hybridMultilevel"/>
    <w:tmpl w:val="9FDE8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31B5D"/>
    <w:multiLevelType w:val="hybridMultilevel"/>
    <w:tmpl w:val="0F405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45271"/>
    <w:multiLevelType w:val="hybridMultilevel"/>
    <w:tmpl w:val="A7DC2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7470D"/>
    <w:multiLevelType w:val="hybridMultilevel"/>
    <w:tmpl w:val="A526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8"/>
  </w:num>
  <w:num w:numId="5">
    <w:abstractNumId w:val="16"/>
  </w:num>
  <w:num w:numId="6">
    <w:abstractNumId w:val="21"/>
  </w:num>
  <w:num w:numId="7">
    <w:abstractNumId w:val="14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25"/>
  </w:num>
  <w:num w:numId="13">
    <w:abstractNumId w:val="3"/>
  </w:num>
  <w:num w:numId="14">
    <w:abstractNumId w:val="19"/>
  </w:num>
  <w:num w:numId="15">
    <w:abstractNumId w:val="8"/>
  </w:num>
  <w:num w:numId="16">
    <w:abstractNumId w:val="20"/>
  </w:num>
  <w:num w:numId="17">
    <w:abstractNumId w:val="10"/>
  </w:num>
  <w:num w:numId="18">
    <w:abstractNumId w:val="13"/>
  </w:num>
  <w:num w:numId="19">
    <w:abstractNumId w:val="4"/>
  </w:num>
  <w:num w:numId="20">
    <w:abstractNumId w:val="11"/>
  </w:num>
  <w:num w:numId="21">
    <w:abstractNumId w:val="15"/>
  </w:num>
  <w:num w:numId="22">
    <w:abstractNumId w:val="23"/>
  </w:num>
  <w:num w:numId="2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2500"/>
    <w:rsid w:val="00005444"/>
    <w:rsid w:val="00005622"/>
    <w:rsid w:val="00013523"/>
    <w:rsid w:val="000150D2"/>
    <w:rsid w:val="000238EE"/>
    <w:rsid w:val="000475B5"/>
    <w:rsid w:val="00052393"/>
    <w:rsid w:val="00052D4A"/>
    <w:rsid w:val="000544D7"/>
    <w:rsid w:val="00055FE2"/>
    <w:rsid w:val="000616A5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B03EB"/>
    <w:rsid w:val="000B1A45"/>
    <w:rsid w:val="000B3196"/>
    <w:rsid w:val="000D02F1"/>
    <w:rsid w:val="000D107A"/>
    <w:rsid w:val="000D1F3E"/>
    <w:rsid w:val="000D232A"/>
    <w:rsid w:val="000D240D"/>
    <w:rsid w:val="000D7158"/>
    <w:rsid w:val="000E2DD5"/>
    <w:rsid w:val="000E45D8"/>
    <w:rsid w:val="000E638A"/>
    <w:rsid w:val="000E6A0F"/>
    <w:rsid w:val="000F071C"/>
    <w:rsid w:val="000F23D2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6FD5"/>
    <w:rsid w:val="001275B5"/>
    <w:rsid w:val="00132070"/>
    <w:rsid w:val="00132C01"/>
    <w:rsid w:val="00133466"/>
    <w:rsid w:val="001341A0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396D"/>
    <w:rsid w:val="00176C2F"/>
    <w:rsid w:val="00177B46"/>
    <w:rsid w:val="001803DE"/>
    <w:rsid w:val="00180D85"/>
    <w:rsid w:val="0019100C"/>
    <w:rsid w:val="00192062"/>
    <w:rsid w:val="00192607"/>
    <w:rsid w:val="00195DD9"/>
    <w:rsid w:val="00196FEA"/>
    <w:rsid w:val="001A2D38"/>
    <w:rsid w:val="001A642F"/>
    <w:rsid w:val="001A77B9"/>
    <w:rsid w:val="001A7B55"/>
    <w:rsid w:val="001C7228"/>
    <w:rsid w:val="001D3138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4DAB"/>
    <w:rsid w:val="0020556B"/>
    <w:rsid w:val="00206D41"/>
    <w:rsid w:val="00210C48"/>
    <w:rsid w:val="00211174"/>
    <w:rsid w:val="00215BF4"/>
    <w:rsid w:val="00217C22"/>
    <w:rsid w:val="0022176B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6CC9"/>
    <w:rsid w:val="002477D1"/>
    <w:rsid w:val="002547EE"/>
    <w:rsid w:val="002552B8"/>
    <w:rsid w:val="00257B95"/>
    <w:rsid w:val="00261F52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12"/>
    <w:rsid w:val="00287894"/>
    <w:rsid w:val="00292E10"/>
    <w:rsid w:val="0029318E"/>
    <w:rsid w:val="002A2580"/>
    <w:rsid w:val="002A3F53"/>
    <w:rsid w:val="002A41B8"/>
    <w:rsid w:val="002B04B9"/>
    <w:rsid w:val="002B4318"/>
    <w:rsid w:val="002B6D3B"/>
    <w:rsid w:val="002B7516"/>
    <w:rsid w:val="002C5716"/>
    <w:rsid w:val="002D30F6"/>
    <w:rsid w:val="002E3AA3"/>
    <w:rsid w:val="002E5407"/>
    <w:rsid w:val="002E6933"/>
    <w:rsid w:val="002F0736"/>
    <w:rsid w:val="002F327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50FC0"/>
    <w:rsid w:val="003524FC"/>
    <w:rsid w:val="00353830"/>
    <w:rsid w:val="00353C83"/>
    <w:rsid w:val="00356FE4"/>
    <w:rsid w:val="00365EEA"/>
    <w:rsid w:val="00370783"/>
    <w:rsid w:val="003751E8"/>
    <w:rsid w:val="00377B5A"/>
    <w:rsid w:val="00381459"/>
    <w:rsid w:val="00381DB3"/>
    <w:rsid w:val="003829E3"/>
    <w:rsid w:val="0038683F"/>
    <w:rsid w:val="00386FB8"/>
    <w:rsid w:val="003923D7"/>
    <w:rsid w:val="00395C28"/>
    <w:rsid w:val="00395D80"/>
    <w:rsid w:val="003A53CB"/>
    <w:rsid w:val="003B0463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1F69"/>
    <w:rsid w:val="004275A9"/>
    <w:rsid w:val="00427826"/>
    <w:rsid w:val="00427AB9"/>
    <w:rsid w:val="00431DED"/>
    <w:rsid w:val="00432B20"/>
    <w:rsid w:val="004350DA"/>
    <w:rsid w:val="004418DB"/>
    <w:rsid w:val="004446A1"/>
    <w:rsid w:val="00444954"/>
    <w:rsid w:val="00446157"/>
    <w:rsid w:val="00447A61"/>
    <w:rsid w:val="00450129"/>
    <w:rsid w:val="004505F6"/>
    <w:rsid w:val="00457780"/>
    <w:rsid w:val="00461D53"/>
    <w:rsid w:val="004621A7"/>
    <w:rsid w:val="004661BC"/>
    <w:rsid w:val="00470587"/>
    <w:rsid w:val="00470D91"/>
    <w:rsid w:val="00471481"/>
    <w:rsid w:val="004744D4"/>
    <w:rsid w:val="004754ED"/>
    <w:rsid w:val="0048056F"/>
    <w:rsid w:val="00481796"/>
    <w:rsid w:val="004841D9"/>
    <w:rsid w:val="004844DD"/>
    <w:rsid w:val="00486AE2"/>
    <w:rsid w:val="004875E4"/>
    <w:rsid w:val="00490150"/>
    <w:rsid w:val="00490744"/>
    <w:rsid w:val="00496766"/>
    <w:rsid w:val="00496BEE"/>
    <w:rsid w:val="00497528"/>
    <w:rsid w:val="004A134E"/>
    <w:rsid w:val="004A1357"/>
    <w:rsid w:val="004A13D5"/>
    <w:rsid w:val="004A1A76"/>
    <w:rsid w:val="004A3D8A"/>
    <w:rsid w:val="004A3FC6"/>
    <w:rsid w:val="004A4650"/>
    <w:rsid w:val="004A7EEA"/>
    <w:rsid w:val="004B1505"/>
    <w:rsid w:val="004B1FED"/>
    <w:rsid w:val="004B5EED"/>
    <w:rsid w:val="004B7113"/>
    <w:rsid w:val="004C0466"/>
    <w:rsid w:val="004C16B1"/>
    <w:rsid w:val="004D07BF"/>
    <w:rsid w:val="004D2E57"/>
    <w:rsid w:val="004D33E3"/>
    <w:rsid w:val="004E7DC8"/>
    <w:rsid w:val="004F22DF"/>
    <w:rsid w:val="004F3763"/>
    <w:rsid w:val="004F3991"/>
    <w:rsid w:val="0050205C"/>
    <w:rsid w:val="00506A9F"/>
    <w:rsid w:val="005076FE"/>
    <w:rsid w:val="005172D1"/>
    <w:rsid w:val="00517ACC"/>
    <w:rsid w:val="00517C63"/>
    <w:rsid w:val="00523BEE"/>
    <w:rsid w:val="0052797A"/>
    <w:rsid w:val="00527A6A"/>
    <w:rsid w:val="005305CC"/>
    <w:rsid w:val="00531B4F"/>
    <w:rsid w:val="00531B5C"/>
    <w:rsid w:val="005327BD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49B4"/>
    <w:rsid w:val="005560D7"/>
    <w:rsid w:val="00556246"/>
    <w:rsid w:val="00560168"/>
    <w:rsid w:val="00560B6A"/>
    <w:rsid w:val="00562609"/>
    <w:rsid w:val="005633A4"/>
    <w:rsid w:val="005671D8"/>
    <w:rsid w:val="00572120"/>
    <w:rsid w:val="005732AA"/>
    <w:rsid w:val="00574020"/>
    <w:rsid w:val="00574CEE"/>
    <w:rsid w:val="00580667"/>
    <w:rsid w:val="00580791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2629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5F7405"/>
    <w:rsid w:val="006057E3"/>
    <w:rsid w:val="006070BF"/>
    <w:rsid w:val="00613FA3"/>
    <w:rsid w:val="00614EC9"/>
    <w:rsid w:val="00615120"/>
    <w:rsid w:val="006156B7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C59"/>
    <w:rsid w:val="006603BB"/>
    <w:rsid w:val="00664B26"/>
    <w:rsid w:val="006729DB"/>
    <w:rsid w:val="00677D66"/>
    <w:rsid w:val="00680DE1"/>
    <w:rsid w:val="0068158E"/>
    <w:rsid w:val="00684D52"/>
    <w:rsid w:val="00690DA8"/>
    <w:rsid w:val="00690F6E"/>
    <w:rsid w:val="006943CF"/>
    <w:rsid w:val="006965DD"/>
    <w:rsid w:val="00696F3B"/>
    <w:rsid w:val="006A02EE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E4AE8"/>
    <w:rsid w:val="006F51BD"/>
    <w:rsid w:val="006F7422"/>
    <w:rsid w:val="007008A1"/>
    <w:rsid w:val="0070429A"/>
    <w:rsid w:val="00705992"/>
    <w:rsid w:val="00706ACD"/>
    <w:rsid w:val="007123B7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7191"/>
    <w:rsid w:val="0076032B"/>
    <w:rsid w:val="0076304B"/>
    <w:rsid w:val="00763A2B"/>
    <w:rsid w:val="00763A58"/>
    <w:rsid w:val="00764C57"/>
    <w:rsid w:val="00770B00"/>
    <w:rsid w:val="00770CBC"/>
    <w:rsid w:val="00773C3C"/>
    <w:rsid w:val="0077620B"/>
    <w:rsid w:val="0078060F"/>
    <w:rsid w:val="00781F30"/>
    <w:rsid w:val="00783809"/>
    <w:rsid w:val="007860B8"/>
    <w:rsid w:val="0078638B"/>
    <w:rsid w:val="00787651"/>
    <w:rsid w:val="00792DF7"/>
    <w:rsid w:val="007A2796"/>
    <w:rsid w:val="007A6DCD"/>
    <w:rsid w:val="007A763C"/>
    <w:rsid w:val="007B06CD"/>
    <w:rsid w:val="007B45DA"/>
    <w:rsid w:val="007B7ADA"/>
    <w:rsid w:val="007C0943"/>
    <w:rsid w:val="007C44A8"/>
    <w:rsid w:val="007C538B"/>
    <w:rsid w:val="007C7F5F"/>
    <w:rsid w:val="007D34BB"/>
    <w:rsid w:val="007D4527"/>
    <w:rsid w:val="007D6DED"/>
    <w:rsid w:val="007E0324"/>
    <w:rsid w:val="007E59DF"/>
    <w:rsid w:val="007E5ABB"/>
    <w:rsid w:val="007E7E6C"/>
    <w:rsid w:val="007F0ABD"/>
    <w:rsid w:val="007F4093"/>
    <w:rsid w:val="007F7421"/>
    <w:rsid w:val="007F775A"/>
    <w:rsid w:val="0080081D"/>
    <w:rsid w:val="00800DF3"/>
    <w:rsid w:val="008043BD"/>
    <w:rsid w:val="00811374"/>
    <w:rsid w:val="00820490"/>
    <w:rsid w:val="00822B18"/>
    <w:rsid w:val="00825AF4"/>
    <w:rsid w:val="008323D1"/>
    <w:rsid w:val="00834766"/>
    <w:rsid w:val="00837760"/>
    <w:rsid w:val="0084052A"/>
    <w:rsid w:val="00843D05"/>
    <w:rsid w:val="00851080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1522"/>
    <w:rsid w:val="00893E48"/>
    <w:rsid w:val="00894474"/>
    <w:rsid w:val="0089552B"/>
    <w:rsid w:val="008A53B0"/>
    <w:rsid w:val="008A5CE1"/>
    <w:rsid w:val="008B594E"/>
    <w:rsid w:val="008C5282"/>
    <w:rsid w:val="008E2ACE"/>
    <w:rsid w:val="008E36FD"/>
    <w:rsid w:val="008F09E8"/>
    <w:rsid w:val="008F6319"/>
    <w:rsid w:val="009006B9"/>
    <w:rsid w:val="00901C61"/>
    <w:rsid w:val="00903E73"/>
    <w:rsid w:val="00905D23"/>
    <w:rsid w:val="009106A6"/>
    <w:rsid w:val="00917AAE"/>
    <w:rsid w:val="00921199"/>
    <w:rsid w:val="0093037C"/>
    <w:rsid w:val="0093516B"/>
    <w:rsid w:val="0094210A"/>
    <w:rsid w:val="009543D1"/>
    <w:rsid w:val="00954C02"/>
    <w:rsid w:val="0095660B"/>
    <w:rsid w:val="00960570"/>
    <w:rsid w:val="009612A7"/>
    <w:rsid w:val="00962420"/>
    <w:rsid w:val="009709B9"/>
    <w:rsid w:val="00971F8C"/>
    <w:rsid w:val="00976677"/>
    <w:rsid w:val="00977736"/>
    <w:rsid w:val="009826B5"/>
    <w:rsid w:val="00983E1D"/>
    <w:rsid w:val="00992309"/>
    <w:rsid w:val="00997B0D"/>
    <w:rsid w:val="009A0095"/>
    <w:rsid w:val="009A1042"/>
    <w:rsid w:val="009B0033"/>
    <w:rsid w:val="009B4EE9"/>
    <w:rsid w:val="009C0AC9"/>
    <w:rsid w:val="009E176E"/>
    <w:rsid w:val="009E542C"/>
    <w:rsid w:val="009F19A5"/>
    <w:rsid w:val="009F2DAE"/>
    <w:rsid w:val="009F4342"/>
    <w:rsid w:val="00A024A8"/>
    <w:rsid w:val="00A02F7A"/>
    <w:rsid w:val="00A04495"/>
    <w:rsid w:val="00A07690"/>
    <w:rsid w:val="00A076EB"/>
    <w:rsid w:val="00A11CBC"/>
    <w:rsid w:val="00A11E1A"/>
    <w:rsid w:val="00A12B0F"/>
    <w:rsid w:val="00A16CDD"/>
    <w:rsid w:val="00A16F9B"/>
    <w:rsid w:val="00A243D0"/>
    <w:rsid w:val="00A24851"/>
    <w:rsid w:val="00A307D9"/>
    <w:rsid w:val="00A434B7"/>
    <w:rsid w:val="00A46651"/>
    <w:rsid w:val="00A507E8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03E9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3CE"/>
    <w:rsid w:val="00AA25B2"/>
    <w:rsid w:val="00AA403A"/>
    <w:rsid w:val="00AB0011"/>
    <w:rsid w:val="00AB09C6"/>
    <w:rsid w:val="00AB6400"/>
    <w:rsid w:val="00AC056E"/>
    <w:rsid w:val="00AC1921"/>
    <w:rsid w:val="00AC2753"/>
    <w:rsid w:val="00AC31D1"/>
    <w:rsid w:val="00AC3360"/>
    <w:rsid w:val="00AD04D8"/>
    <w:rsid w:val="00AD581E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1A99"/>
    <w:rsid w:val="00B2297F"/>
    <w:rsid w:val="00B23E70"/>
    <w:rsid w:val="00B26705"/>
    <w:rsid w:val="00B27E29"/>
    <w:rsid w:val="00B32CAA"/>
    <w:rsid w:val="00B345EB"/>
    <w:rsid w:val="00B43552"/>
    <w:rsid w:val="00B4738B"/>
    <w:rsid w:val="00B51113"/>
    <w:rsid w:val="00B5588D"/>
    <w:rsid w:val="00B57DA0"/>
    <w:rsid w:val="00B61E9C"/>
    <w:rsid w:val="00B76B67"/>
    <w:rsid w:val="00B8338A"/>
    <w:rsid w:val="00B83E4F"/>
    <w:rsid w:val="00B857F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6563"/>
    <w:rsid w:val="00BB0CF1"/>
    <w:rsid w:val="00BB7184"/>
    <w:rsid w:val="00BC0CA4"/>
    <w:rsid w:val="00BC223D"/>
    <w:rsid w:val="00BC2C77"/>
    <w:rsid w:val="00BD0E6D"/>
    <w:rsid w:val="00BD418A"/>
    <w:rsid w:val="00BD4648"/>
    <w:rsid w:val="00BD738B"/>
    <w:rsid w:val="00BE544A"/>
    <w:rsid w:val="00BF2A9E"/>
    <w:rsid w:val="00BF7078"/>
    <w:rsid w:val="00C13500"/>
    <w:rsid w:val="00C20E66"/>
    <w:rsid w:val="00C2251D"/>
    <w:rsid w:val="00C225F4"/>
    <w:rsid w:val="00C25890"/>
    <w:rsid w:val="00C25C10"/>
    <w:rsid w:val="00C2788D"/>
    <w:rsid w:val="00C3404D"/>
    <w:rsid w:val="00C343BD"/>
    <w:rsid w:val="00C34750"/>
    <w:rsid w:val="00C34D5D"/>
    <w:rsid w:val="00C40038"/>
    <w:rsid w:val="00C42122"/>
    <w:rsid w:val="00C508E9"/>
    <w:rsid w:val="00C5235E"/>
    <w:rsid w:val="00C60394"/>
    <w:rsid w:val="00C62700"/>
    <w:rsid w:val="00C64813"/>
    <w:rsid w:val="00C65562"/>
    <w:rsid w:val="00C70CCA"/>
    <w:rsid w:val="00C722D8"/>
    <w:rsid w:val="00C72721"/>
    <w:rsid w:val="00C77503"/>
    <w:rsid w:val="00C779CF"/>
    <w:rsid w:val="00C827A3"/>
    <w:rsid w:val="00C8559D"/>
    <w:rsid w:val="00C90F7B"/>
    <w:rsid w:val="00C97FF8"/>
    <w:rsid w:val="00CA0649"/>
    <w:rsid w:val="00CA3EC5"/>
    <w:rsid w:val="00CB0609"/>
    <w:rsid w:val="00CB2E7C"/>
    <w:rsid w:val="00CB5554"/>
    <w:rsid w:val="00CC14D3"/>
    <w:rsid w:val="00CC1B06"/>
    <w:rsid w:val="00CC300A"/>
    <w:rsid w:val="00CC5C9E"/>
    <w:rsid w:val="00CD1F16"/>
    <w:rsid w:val="00CD23C6"/>
    <w:rsid w:val="00CE1B20"/>
    <w:rsid w:val="00CF10D1"/>
    <w:rsid w:val="00CF35F2"/>
    <w:rsid w:val="00CF3D5D"/>
    <w:rsid w:val="00CF43CA"/>
    <w:rsid w:val="00CF461C"/>
    <w:rsid w:val="00D004E3"/>
    <w:rsid w:val="00D02829"/>
    <w:rsid w:val="00D07261"/>
    <w:rsid w:val="00D14DDD"/>
    <w:rsid w:val="00D15B07"/>
    <w:rsid w:val="00D17A0B"/>
    <w:rsid w:val="00D24B1B"/>
    <w:rsid w:val="00D327EB"/>
    <w:rsid w:val="00D35AA9"/>
    <w:rsid w:val="00D364B1"/>
    <w:rsid w:val="00D50480"/>
    <w:rsid w:val="00D6047A"/>
    <w:rsid w:val="00D65AC3"/>
    <w:rsid w:val="00D6713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6F18"/>
    <w:rsid w:val="00DC7C81"/>
    <w:rsid w:val="00DD17F7"/>
    <w:rsid w:val="00DD46BD"/>
    <w:rsid w:val="00DD7D1F"/>
    <w:rsid w:val="00DE3909"/>
    <w:rsid w:val="00DE3F31"/>
    <w:rsid w:val="00DE4144"/>
    <w:rsid w:val="00DE5764"/>
    <w:rsid w:val="00DF13D9"/>
    <w:rsid w:val="00DF2472"/>
    <w:rsid w:val="00DF2DCA"/>
    <w:rsid w:val="00DF696C"/>
    <w:rsid w:val="00DF79DB"/>
    <w:rsid w:val="00E02A2F"/>
    <w:rsid w:val="00E067E2"/>
    <w:rsid w:val="00E10CCC"/>
    <w:rsid w:val="00E12935"/>
    <w:rsid w:val="00E13233"/>
    <w:rsid w:val="00E2672D"/>
    <w:rsid w:val="00E37007"/>
    <w:rsid w:val="00E43E98"/>
    <w:rsid w:val="00E464C1"/>
    <w:rsid w:val="00E475E4"/>
    <w:rsid w:val="00E47995"/>
    <w:rsid w:val="00E50F70"/>
    <w:rsid w:val="00E5678B"/>
    <w:rsid w:val="00E57C7D"/>
    <w:rsid w:val="00E6304D"/>
    <w:rsid w:val="00E652AD"/>
    <w:rsid w:val="00E72698"/>
    <w:rsid w:val="00E72C75"/>
    <w:rsid w:val="00E82CAB"/>
    <w:rsid w:val="00E8359F"/>
    <w:rsid w:val="00E87CBE"/>
    <w:rsid w:val="00E90A72"/>
    <w:rsid w:val="00E92797"/>
    <w:rsid w:val="00E93C00"/>
    <w:rsid w:val="00E93DC3"/>
    <w:rsid w:val="00E97465"/>
    <w:rsid w:val="00E97C8B"/>
    <w:rsid w:val="00EA4DB7"/>
    <w:rsid w:val="00EA71B0"/>
    <w:rsid w:val="00EB1DA4"/>
    <w:rsid w:val="00EB276C"/>
    <w:rsid w:val="00EB396C"/>
    <w:rsid w:val="00EC1DEA"/>
    <w:rsid w:val="00EC32BE"/>
    <w:rsid w:val="00ED25FF"/>
    <w:rsid w:val="00ED3765"/>
    <w:rsid w:val="00ED677B"/>
    <w:rsid w:val="00EE47A5"/>
    <w:rsid w:val="00EE7CBC"/>
    <w:rsid w:val="00EF15BE"/>
    <w:rsid w:val="00EF1D27"/>
    <w:rsid w:val="00EF34C2"/>
    <w:rsid w:val="00EF49B8"/>
    <w:rsid w:val="00EF5B0A"/>
    <w:rsid w:val="00F02DE7"/>
    <w:rsid w:val="00F0445A"/>
    <w:rsid w:val="00F051F2"/>
    <w:rsid w:val="00F07D42"/>
    <w:rsid w:val="00F23ED7"/>
    <w:rsid w:val="00F24692"/>
    <w:rsid w:val="00F31079"/>
    <w:rsid w:val="00F33ECF"/>
    <w:rsid w:val="00F36254"/>
    <w:rsid w:val="00F36365"/>
    <w:rsid w:val="00F3650E"/>
    <w:rsid w:val="00F36A36"/>
    <w:rsid w:val="00F36AAD"/>
    <w:rsid w:val="00F36C67"/>
    <w:rsid w:val="00F40605"/>
    <w:rsid w:val="00F459E3"/>
    <w:rsid w:val="00F50823"/>
    <w:rsid w:val="00F53B26"/>
    <w:rsid w:val="00F55A7D"/>
    <w:rsid w:val="00F6484B"/>
    <w:rsid w:val="00F6781B"/>
    <w:rsid w:val="00F72639"/>
    <w:rsid w:val="00F72EBB"/>
    <w:rsid w:val="00F743C3"/>
    <w:rsid w:val="00F762F9"/>
    <w:rsid w:val="00F84871"/>
    <w:rsid w:val="00F877E6"/>
    <w:rsid w:val="00F90F81"/>
    <w:rsid w:val="00F92AA0"/>
    <w:rsid w:val="00F9465B"/>
    <w:rsid w:val="00FB2882"/>
    <w:rsid w:val="00FB38B4"/>
    <w:rsid w:val="00FB5741"/>
    <w:rsid w:val="00FB5BE4"/>
    <w:rsid w:val="00FB5E1F"/>
    <w:rsid w:val="00FC0151"/>
    <w:rsid w:val="00FC66BC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2ABE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A703E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A703E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62E7-E677-4891-B34C-E226891B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17</cp:revision>
  <cp:lastPrinted>2017-09-15T09:38:00Z</cp:lastPrinted>
  <dcterms:created xsi:type="dcterms:W3CDTF">2017-09-15T07:42:00Z</dcterms:created>
  <dcterms:modified xsi:type="dcterms:W3CDTF">2018-06-26T03:44:00Z</dcterms:modified>
</cp:coreProperties>
</file>