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29" w:rsidRPr="00D76329" w:rsidRDefault="00D76329" w:rsidP="00D76329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D76329">
        <w:rPr>
          <w:rFonts w:ascii="Arial" w:hAnsi="Arial" w:cs="Arial"/>
          <w:b/>
          <w:sz w:val="20"/>
          <w:szCs w:val="20"/>
        </w:rPr>
        <w:t>ТЕХНИЧЕСКОЕ ЗАДАНИЕ</w:t>
      </w:r>
    </w:p>
    <w:p w:rsidR="00D76329" w:rsidRPr="00D76329" w:rsidRDefault="00D76329" w:rsidP="00D76329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D76329">
        <w:rPr>
          <w:rFonts w:ascii="Arial" w:hAnsi="Arial" w:cs="Arial"/>
          <w:b/>
          <w:sz w:val="20"/>
          <w:szCs w:val="20"/>
        </w:rPr>
        <w:t>на поставку картриджей к принтерам и многофункциональным устройствам</w:t>
      </w:r>
    </w:p>
    <w:p w:rsidR="00D76329" w:rsidRPr="00D76329" w:rsidRDefault="00D76329" w:rsidP="00D76329">
      <w:pPr>
        <w:spacing w:before="60" w:after="60"/>
        <w:jc w:val="center"/>
        <w:rPr>
          <w:rFonts w:ascii="Arial Narrow" w:hAnsi="Arial Narrow" w:cs="Arial"/>
          <w:b/>
          <w:sz w:val="20"/>
          <w:szCs w:val="20"/>
        </w:rPr>
      </w:pPr>
    </w:p>
    <w:p w:rsidR="00D76329" w:rsidRPr="00D76329" w:rsidRDefault="00D76329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76329">
        <w:rPr>
          <w:rFonts w:ascii="Arial" w:hAnsi="Arial" w:cs="Arial"/>
          <w:sz w:val="20"/>
          <w:szCs w:val="20"/>
        </w:rPr>
        <w:t>1.</w:t>
      </w:r>
      <w:r w:rsidRPr="00D76329">
        <w:rPr>
          <w:rFonts w:ascii="Arial" w:hAnsi="Arial" w:cs="Arial"/>
          <w:sz w:val="20"/>
          <w:szCs w:val="20"/>
        </w:rPr>
        <w:tab/>
        <w:t>Техническое задание на поставку товара</w:t>
      </w:r>
    </w:p>
    <w:p w:rsidR="00D76329" w:rsidRPr="00D76329" w:rsidRDefault="00377D32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D76329" w:rsidRPr="00D76329">
        <w:rPr>
          <w:rFonts w:ascii="Arial" w:hAnsi="Arial" w:cs="Arial"/>
          <w:sz w:val="20"/>
          <w:szCs w:val="20"/>
        </w:rPr>
        <w:t>.</w:t>
      </w:r>
      <w:r w:rsidR="00D76329" w:rsidRPr="00D76329">
        <w:rPr>
          <w:rFonts w:ascii="Arial" w:hAnsi="Arial" w:cs="Arial"/>
          <w:sz w:val="20"/>
          <w:szCs w:val="20"/>
        </w:rPr>
        <w:tab/>
        <w:t xml:space="preserve">В связи с необходимостью обеспечения бесперебойной и качественной работы оргтехники, в целях  доукомплектования основного (установленного) оборудования расходными материалами допускается поставка только рекомендованных к использованию производителем техники расходных материалов. </w:t>
      </w:r>
    </w:p>
    <w:p w:rsidR="00D76329" w:rsidRPr="00D76329" w:rsidRDefault="00377D32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D76329" w:rsidRPr="00D76329">
        <w:rPr>
          <w:rFonts w:ascii="Arial" w:hAnsi="Arial" w:cs="Arial"/>
          <w:sz w:val="20"/>
          <w:szCs w:val="20"/>
        </w:rPr>
        <w:t>.</w:t>
      </w:r>
      <w:r w:rsidR="00D76329" w:rsidRPr="00D76329">
        <w:rPr>
          <w:rFonts w:ascii="Arial" w:hAnsi="Arial" w:cs="Arial"/>
          <w:sz w:val="20"/>
          <w:szCs w:val="20"/>
        </w:rPr>
        <w:tab/>
        <w:t>Картриджи должны быть новыми, не бывшими ранее в использовании. Поставка картриджей, произведенных путем перезаправки или восстановления бывших в употреблении картриджей, не допускается.</w:t>
      </w:r>
    </w:p>
    <w:p w:rsidR="00D76329" w:rsidRPr="00D76329" w:rsidRDefault="00377D32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="00D76329" w:rsidRPr="00D76329">
        <w:rPr>
          <w:rFonts w:ascii="Arial" w:hAnsi="Arial" w:cs="Arial"/>
          <w:sz w:val="20"/>
          <w:szCs w:val="20"/>
        </w:rPr>
        <w:t>.</w:t>
      </w:r>
      <w:r w:rsidR="00D76329" w:rsidRPr="00D76329">
        <w:rPr>
          <w:rFonts w:ascii="Arial" w:hAnsi="Arial" w:cs="Arial"/>
          <w:sz w:val="20"/>
          <w:szCs w:val="20"/>
        </w:rPr>
        <w:tab/>
        <w:t xml:space="preserve">Вся продукция сопровождается паспортами качества с обязательным указанием производителя, все предоставляемые сертификаты должны содержать информацию, с ЧЕТКИМ указанием на модели печатающей техники в которых используется картридж, а так же уникальный номер картриджа. </w:t>
      </w:r>
    </w:p>
    <w:p w:rsidR="00D76329" w:rsidRPr="00D76329" w:rsidRDefault="00377D32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="00D76329" w:rsidRPr="00D76329">
        <w:rPr>
          <w:rFonts w:ascii="Arial" w:hAnsi="Arial" w:cs="Arial"/>
          <w:sz w:val="20"/>
          <w:szCs w:val="20"/>
        </w:rPr>
        <w:t>.</w:t>
      </w:r>
      <w:r w:rsidR="00D76329" w:rsidRPr="00D76329">
        <w:rPr>
          <w:rFonts w:ascii="Arial" w:hAnsi="Arial" w:cs="Arial"/>
          <w:sz w:val="20"/>
          <w:szCs w:val="20"/>
        </w:rPr>
        <w:tab/>
        <w:t>Упаковка и маркировка картриджей должна содержать все признаки соответствия, установленные производителем: Голограмма, содержащая БАРКОД который при считывании подтверждает подлинность продукта, защитные пломбы, марки, должны содержать все элементы защиты от подделок (микротекст, изменяемый под углом зрения цвет логотипа, и т.п.).</w:t>
      </w:r>
    </w:p>
    <w:p w:rsidR="00D76329" w:rsidRPr="00D76329" w:rsidRDefault="00377D32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D76329" w:rsidRPr="00D76329">
        <w:rPr>
          <w:rFonts w:ascii="Arial" w:hAnsi="Arial" w:cs="Arial"/>
          <w:sz w:val="20"/>
          <w:szCs w:val="20"/>
        </w:rPr>
        <w:t>.</w:t>
      </w:r>
      <w:r w:rsidR="00D76329" w:rsidRPr="00D76329">
        <w:rPr>
          <w:rFonts w:ascii="Arial" w:hAnsi="Arial" w:cs="Arial"/>
          <w:sz w:val="20"/>
          <w:szCs w:val="20"/>
        </w:rPr>
        <w:tab/>
        <w:t>Каждая единица поставляемого Товара должна быть упакована в стандартную заводскую упаковку с защитными логотипами производителя и опечатана его оригинальной голограммой.  Так же каждая единица товара должна содержать уникальный  буквенно-цифровой код, одинаковый на упаковке товара и на пластиковом корпусе картриджа.</w:t>
      </w:r>
    </w:p>
    <w:p w:rsidR="00D76329" w:rsidRPr="00D76329" w:rsidRDefault="00377D32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D76329" w:rsidRPr="00D76329">
        <w:rPr>
          <w:rFonts w:ascii="Arial" w:hAnsi="Arial" w:cs="Arial"/>
          <w:sz w:val="20"/>
          <w:szCs w:val="20"/>
        </w:rPr>
        <w:t>.</w:t>
      </w:r>
      <w:r w:rsidR="00D76329" w:rsidRPr="00D76329">
        <w:rPr>
          <w:rFonts w:ascii="Arial" w:hAnsi="Arial" w:cs="Arial"/>
          <w:sz w:val="20"/>
          <w:szCs w:val="20"/>
        </w:rPr>
        <w:tab/>
        <w:t xml:space="preserve">Каждая единица поставляемого Товара должна иметь на заводской упаковке четкое указание наименования, типа, номера (артикула) и характеристики картриджа/тонера, а также наименований и типов печатающих устройств, для использования в которых он предназначен. </w:t>
      </w:r>
    </w:p>
    <w:p w:rsidR="00D76329" w:rsidRPr="00D76329" w:rsidRDefault="00377D32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="00D76329" w:rsidRPr="00D76329">
        <w:rPr>
          <w:rFonts w:ascii="Arial" w:hAnsi="Arial" w:cs="Arial"/>
          <w:sz w:val="20"/>
          <w:szCs w:val="20"/>
        </w:rPr>
        <w:t>.</w:t>
      </w:r>
      <w:r w:rsidR="00D76329" w:rsidRPr="00D76329">
        <w:rPr>
          <w:rFonts w:ascii="Arial" w:hAnsi="Arial" w:cs="Arial"/>
          <w:sz w:val="20"/>
          <w:szCs w:val="20"/>
        </w:rPr>
        <w:tab/>
        <w:t>Не позднее, чем за 2 дня до окончательной даты приема заявок потенциальный поставщик предоставляет Заказчику по одному картриджу каждой модели для проверки качества поставляемой продукции на предмет соответствия количества отпечатков, заявленного производителем, цветопередачи текста и полутонов, а так же, возможности заправки картриджа тонером не менее 3-х раз с сохранением качества печати, без замены каких либо запасных частей картриджа.</w:t>
      </w:r>
    </w:p>
    <w:p w:rsidR="00D76329" w:rsidRPr="00D76329" w:rsidRDefault="00377D32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</w:t>
      </w:r>
      <w:r w:rsidR="00D76329" w:rsidRPr="00D76329">
        <w:rPr>
          <w:rFonts w:ascii="Arial" w:hAnsi="Arial" w:cs="Arial"/>
          <w:sz w:val="20"/>
          <w:szCs w:val="20"/>
        </w:rPr>
        <w:t>.</w:t>
      </w:r>
      <w:r w:rsidR="00D76329" w:rsidRPr="00D76329">
        <w:rPr>
          <w:rFonts w:ascii="Arial" w:hAnsi="Arial" w:cs="Arial"/>
          <w:sz w:val="20"/>
          <w:szCs w:val="20"/>
        </w:rPr>
        <w:tab/>
        <w:t>При приемке товара по адресу Заказчика в присутствии представителя Поставщика картриджи выборочно будут сравниваться  на предмет:</w:t>
      </w:r>
    </w:p>
    <w:p w:rsidR="00D76329" w:rsidRPr="00D76329" w:rsidRDefault="00D76329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76329">
        <w:rPr>
          <w:rFonts w:ascii="Arial" w:hAnsi="Arial" w:cs="Arial"/>
          <w:sz w:val="20"/>
          <w:szCs w:val="20"/>
        </w:rPr>
        <w:t>-</w:t>
      </w:r>
      <w:r w:rsidRPr="00D76329">
        <w:rPr>
          <w:rFonts w:ascii="Arial" w:hAnsi="Arial" w:cs="Arial"/>
          <w:sz w:val="20"/>
          <w:szCs w:val="20"/>
        </w:rPr>
        <w:tab/>
        <w:t xml:space="preserve">соответствия технической спецификации, </w:t>
      </w:r>
    </w:p>
    <w:p w:rsidR="00D76329" w:rsidRPr="00D76329" w:rsidRDefault="00D76329" w:rsidP="00D7632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76329">
        <w:rPr>
          <w:rFonts w:ascii="Arial" w:hAnsi="Arial" w:cs="Arial"/>
          <w:sz w:val="20"/>
          <w:szCs w:val="20"/>
        </w:rPr>
        <w:t>-</w:t>
      </w:r>
      <w:r w:rsidRPr="00D76329">
        <w:rPr>
          <w:rFonts w:ascii="Arial" w:hAnsi="Arial" w:cs="Arial"/>
          <w:sz w:val="20"/>
          <w:szCs w:val="20"/>
        </w:rPr>
        <w:tab/>
        <w:t>соответствия предварительно предоставленным образцам на тест.</w:t>
      </w:r>
    </w:p>
    <w:p w:rsidR="00EE0DEC" w:rsidRDefault="00D76329" w:rsidP="00694000">
      <w:pPr>
        <w:spacing w:before="60" w:after="60"/>
        <w:rPr>
          <w:rFonts w:ascii="Arial Narrow" w:hAnsi="Arial Narrow" w:cs="Arial"/>
          <w:b/>
          <w:sz w:val="20"/>
          <w:szCs w:val="20"/>
        </w:rPr>
        <w:sectPr w:rsidR="00EE0DEC" w:rsidSect="001277BA">
          <w:headerReference w:type="default" r:id="rId9"/>
          <w:footerReference w:type="even" r:id="rId10"/>
          <w:footerReference w:type="default" r:id="rId11"/>
          <w:pgSz w:w="11906" w:h="16838"/>
          <w:pgMar w:top="568" w:right="1440" w:bottom="1702" w:left="1440" w:header="720" w:footer="720" w:gutter="0"/>
          <w:cols w:space="720"/>
          <w:titlePg/>
          <w:docGrid w:linePitch="272"/>
        </w:sectPr>
      </w:pPr>
      <w:r w:rsidRPr="00D76329">
        <w:rPr>
          <w:rFonts w:ascii="Arial" w:hAnsi="Arial" w:cs="Arial"/>
          <w:sz w:val="20"/>
          <w:szCs w:val="20"/>
        </w:rPr>
        <w:t>Картриджи не соответствующие 100% технической спецификации и протестированным образцам приниматься не будут.</w:t>
      </w:r>
    </w:p>
    <w:p w:rsidR="00E62F22" w:rsidRPr="00F12DEB" w:rsidRDefault="00E62F22" w:rsidP="00D76329">
      <w:pPr>
        <w:jc w:val="center"/>
        <w:rPr>
          <w:rFonts w:ascii="Arial" w:hAnsi="Arial" w:cs="Arial"/>
          <w:b/>
          <w:sz w:val="20"/>
          <w:szCs w:val="20"/>
        </w:rPr>
      </w:pPr>
      <w:r w:rsidRPr="0079148A">
        <w:lastRenderedPageBreak/>
        <w:br/>
      </w:r>
      <w:r w:rsidR="00D76329" w:rsidRPr="00F12DEB">
        <w:rPr>
          <w:rFonts w:ascii="Arial" w:hAnsi="Arial" w:cs="Arial"/>
          <w:b/>
          <w:sz w:val="20"/>
          <w:szCs w:val="20"/>
        </w:rPr>
        <w:t>ТЕХНИЧЕСКАЯ СПЕЦИФИКАЦИЯ ТОВАРА</w:t>
      </w:r>
    </w:p>
    <w:p w:rsidR="00D76329" w:rsidRDefault="00D76329" w:rsidP="00D763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3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5"/>
        <w:gridCol w:w="1276"/>
        <w:gridCol w:w="592"/>
        <w:gridCol w:w="1534"/>
        <w:gridCol w:w="4590"/>
      </w:tblGrid>
      <w:tr w:rsidR="00D76329" w:rsidRPr="00AB0011" w:rsidTr="002F1A86">
        <w:trPr>
          <w:trHeight w:val="620"/>
          <w:tblHeader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329" w:rsidRPr="00AB0011" w:rsidRDefault="00D76329" w:rsidP="006908D7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п</w:t>
            </w:r>
            <w:proofErr w:type="gramEnd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329" w:rsidRPr="00AB0011" w:rsidRDefault="00D76329" w:rsidP="006908D7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329" w:rsidRPr="00AB0011" w:rsidRDefault="00D76329" w:rsidP="00261348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в тенге </w:t>
            </w:r>
            <w:r w:rsidR="0026134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без</w:t>
            </w:r>
            <w:r w:rsidRPr="00AB001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учет</w:t>
            </w:r>
            <w:r w:rsidR="0026134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а</w:t>
            </w:r>
            <w:r w:rsidRPr="00AB001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суммы НДС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329" w:rsidRPr="00AB0011" w:rsidRDefault="00D76329" w:rsidP="006908D7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329" w:rsidRPr="00AB0011" w:rsidRDefault="00D76329" w:rsidP="006908D7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Всего сумма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>в тенге</w:t>
            </w:r>
            <w:r w:rsidR="00261348">
              <w:rPr>
                <w:rFonts w:ascii="Arial Narrow" w:hAnsi="Arial Narrow" w:cs="Arial"/>
                <w:b/>
                <w:sz w:val="16"/>
                <w:szCs w:val="16"/>
              </w:rPr>
              <w:t>, без учета НДС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D76329" w:rsidRPr="00AB0011" w:rsidRDefault="00D76329" w:rsidP="006908D7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6C2990" w:rsidRPr="00F02AB2" w:rsidTr="002F1A86">
        <w:tc>
          <w:tcPr>
            <w:tcW w:w="539" w:type="dxa"/>
            <w:shd w:val="clear" w:color="auto" w:fill="auto"/>
          </w:tcPr>
          <w:p w:rsidR="006C2990" w:rsidRPr="009F4FF6" w:rsidRDefault="00E8234E" w:rsidP="006908D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6C2990" w:rsidRPr="009F4FF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6C2990" w:rsidRPr="00F12DEB" w:rsidRDefault="006C2990" w:rsidP="006908D7">
            <w:pPr>
              <w:rPr>
                <w:rFonts w:ascii="Arial" w:hAnsi="Arial" w:cs="Arial"/>
                <w:sz w:val="20"/>
                <w:szCs w:val="20"/>
              </w:rPr>
            </w:pPr>
            <w:r w:rsidRPr="00F12DEB">
              <w:rPr>
                <w:rFonts w:ascii="Arial" w:hAnsi="Arial" w:cs="Arial"/>
                <w:sz w:val="20"/>
                <w:szCs w:val="20"/>
              </w:rPr>
              <w:t>XEROX 106R02306</w:t>
            </w:r>
            <w:r w:rsidR="00261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DEB">
              <w:rPr>
                <w:rFonts w:ascii="Arial" w:hAnsi="Arial" w:cs="Arial"/>
                <w:sz w:val="20"/>
                <w:szCs w:val="20"/>
              </w:rPr>
              <w:t>(картридж принтера)</w:t>
            </w:r>
          </w:p>
        </w:tc>
        <w:tc>
          <w:tcPr>
            <w:tcW w:w="1276" w:type="dxa"/>
            <w:shd w:val="clear" w:color="auto" w:fill="FFFFFF"/>
          </w:tcPr>
          <w:p w:rsidR="006C2990" w:rsidRPr="00F12DEB" w:rsidRDefault="002F1A86" w:rsidP="002F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53 474,70</w:t>
            </w:r>
          </w:p>
        </w:tc>
        <w:tc>
          <w:tcPr>
            <w:tcW w:w="592" w:type="dxa"/>
            <w:shd w:val="clear" w:color="auto" w:fill="FFFFFF"/>
          </w:tcPr>
          <w:p w:rsidR="006C2990" w:rsidRPr="00F12DEB" w:rsidRDefault="006C2990" w:rsidP="002F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E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4" w:type="dxa"/>
            <w:shd w:val="clear" w:color="auto" w:fill="FFFFFF"/>
          </w:tcPr>
          <w:p w:rsidR="006C2990" w:rsidRPr="00F12DEB" w:rsidRDefault="00F12DEB" w:rsidP="002F1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EB">
              <w:rPr>
                <w:rFonts w:ascii="Arial" w:hAnsi="Arial" w:cs="Arial"/>
                <w:sz w:val="20"/>
                <w:szCs w:val="20"/>
              </w:rPr>
              <w:t>1</w:t>
            </w:r>
            <w:r w:rsidR="002F1A86">
              <w:rPr>
                <w:rFonts w:ascii="Arial" w:hAnsi="Arial" w:cs="Arial"/>
                <w:sz w:val="20"/>
                <w:szCs w:val="20"/>
              </w:rPr>
              <w:t> 604 241,00</w:t>
            </w:r>
          </w:p>
        </w:tc>
        <w:tc>
          <w:tcPr>
            <w:tcW w:w="4590" w:type="dxa"/>
            <w:shd w:val="clear" w:color="auto" w:fill="FFFFFF"/>
          </w:tcPr>
          <w:p w:rsidR="006C2990" w:rsidRPr="009F4FF6" w:rsidRDefault="006C2990" w:rsidP="006908D7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Принт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-картридж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Xerox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106R02306 для лазерного принтера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Xerox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Phaser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3320 DNI.                                                                                Количество страниц </w:t>
            </w:r>
            <w:bookmarkStart w:id="0" w:name="_GoBack"/>
            <w:bookmarkEnd w:id="0"/>
            <w:r w:rsidRPr="009F4FF6">
              <w:rPr>
                <w:rFonts w:ascii="Arial Narrow" w:hAnsi="Arial Narrow" w:cs="Arial"/>
                <w:sz w:val="20"/>
                <w:szCs w:val="20"/>
              </w:rPr>
              <w:t>при 5% заполнении 11 000/А</w:t>
            </w:r>
            <w:proofErr w:type="gramStart"/>
            <w:r w:rsidRPr="009F4FF6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.                  </w:t>
            </w:r>
          </w:p>
          <w:p w:rsidR="006C2990" w:rsidRPr="009F4FF6" w:rsidRDefault="006C2990" w:rsidP="006908D7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Размер упаковки (Д х </w:t>
            </w:r>
            <w:proofErr w:type="gramStart"/>
            <w:r w:rsidRPr="009F4FF6">
              <w:rPr>
                <w:rFonts w:ascii="Arial Narrow" w:hAnsi="Arial Narrow" w:cs="Arial"/>
                <w:sz w:val="20"/>
                <w:szCs w:val="20"/>
              </w:rPr>
              <w:t>Ш</w:t>
            </w:r>
            <w:proofErr w:type="gram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х В) 33,02 x 26,67 x 15,87.                        </w:t>
            </w:r>
          </w:p>
          <w:p w:rsidR="006C2990" w:rsidRPr="009F4FF6" w:rsidRDefault="006C2990" w:rsidP="006908D7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Вес 1,68 кг.                                                                                    Соответствие стандарту  ISO/IEC 19752.                                 Упаковка должна иметь маркировку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Xerox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Corporation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.                </w:t>
            </w:r>
          </w:p>
          <w:p w:rsidR="006C2990" w:rsidRPr="009F4FF6" w:rsidRDefault="006C2990" w:rsidP="006908D7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На упаковке должны быть указаны логотип и каталожный номер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Xerox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>, страна-производитель и условия хранения.</w:t>
            </w:r>
          </w:p>
          <w:p w:rsidR="006C2990" w:rsidRPr="009F4FF6" w:rsidRDefault="006C2990" w:rsidP="006908D7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На коробке или внутри должна присутствовать инструкция по установке.                                                                                  Отсутствие слова "совместим" на любом языке. </w:t>
            </w:r>
          </w:p>
          <w:p w:rsidR="006C2990" w:rsidRPr="009F4FF6" w:rsidRDefault="006C2990" w:rsidP="006908D7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>На упаковке должна быть голографическая наклейка, надписи на фоне и цвет наклейки должны меняться при изменении положения коробки.</w:t>
            </w:r>
          </w:p>
        </w:tc>
      </w:tr>
      <w:tr w:rsidR="00261348" w:rsidRPr="009F4FF6" w:rsidTr="002F1A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48" w:rsidRPr="009F4FF6" w:rsidRDefault="00261348" w:rsidP="00464FA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48" w:rsidRPr="00261348" w:rsidRDefault="00261348" w:rsidP="00464F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348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48" w:rsidRPr="00261348" w:rsidRDefault="00261348" w:rsidP="00464F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48" w:rsidRPr="00261348" w:rsidRDefault="00261348" w:rsidP="00464F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48" w:rsidRPr="00261348" w:rsidRDefault="002F1A86" w:rsidP="002F1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A86">
              <w:rPr>
                <w:rFonts w:ascii="Arial" w:hAnsi="Arial" w:cs="Arial"/>
                <w:b/>
                <w:sz w:val="20"/>
                <w:szCs w:val="20"/>
              </w:rPr>
              <w:t>1 604 241,00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48" w:rsidRPr="00261348" w:rsidRDefault="00261348" w:rsidP="00464FAD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76329" w:rsidRPr="00D76329" w:rsidRDefault="00D76329" w:rsidP="00D76329">
      <w:pPr>
        <w:jc w:val="center"/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rPr>
          <w:rFonts w:ascii="Arial" w:hAnsi="Arial" w:cs="Arial"/>
          <w:vanish/>
          <w:sz w:val="20"/>
          <w:szCs w:val="20"/>
        </w:rPr>
      </w:pPr>
    </w:p>
    <w:p w:rsidR="00E62F22" w:rsidRPr="00D76329" w:rsidRDefault="00E62F22" w:rsidP="00E62F22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E62F22" w:rsidRPr="00D76329" w:rsidSect="001277BA">
      <w:pgSz w:w="11906" w:h="16838"/>
      <w:pgMar w:top="568" w:right="1440" w:bottom="170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9A" w:rsidRDefault="0038269A">
      <w:r>
        <w:separator/>
      </w:r>
    </w:p>
  </w:endnote>
  <w:endnote w:type="continuationSeparator" w:id="0">
    <w:p w:rsidR="0038269A" w:rsidRDefault="0038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2F1A86">
      <w:rPr>
        <w:rFonts w:ascii="Arial" w:hAnsi="Arial" w:cs="Arial"/>
        <w:b/>
        <w:noProof/>
        <w:color w:val="808080"/>
      </w:rPr>
      <w:t>4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9A" w:rsidRDefault="0038269A">
      <w:r>
        <w:separator/>
      </w:r>
    </w:p>
  </w:footnote>
  <w:footnote w:type="continuationSeparator" w:id="0">
    <w:p w:rsidR="0038269A" w:rsidRDefault="0038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4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3988"/>
    <w:rsid w:val="00065E41"/>
    <w:rsid w:val="00066B47"/>
    <w:rsid w:val="00066B67"/>
    <w:rsid w:val="00072C5A"/>
    <w:rsid w:val="00073A96"/>
    <w:rsid w:val="00074558"/>
    <w:rsid w:val="000979FB"/>
    <w:rsid w:val="000A0B5D"/>
    <w:rsid w:val="000A1E1C"/>
    <w:rsid w:val="000A238E"/>
    <w:rsid w:val="000A3CD4"/>
    <w:rsid w:val="000A4A66"/>
    <w:rsid w:val="000A745A"/>
    <w:rsid w:val="000B03EB"/>
    <w:rsid w:val="000B1A45"/>
    <w:rsid w:val="000B3196"/>
    <w:rsid w:val="000C21DE"/>
    <w:rsid w:val="000C2D2E"/>
    <w:rsid w:val="000D02F1"/>
    <w:rsid w:val="000D04AC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461"/>
    <w:rsid w:val="00115CF1"/>
    <w:rsid w:val="00116FA2"/>
    <w:rsid w:val="00117152"/>
    <w:rsid w:val="0012419E"/>
    <w:rsid w:val="001275B5"/>
    <w:rsid w:val="001277BA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839F8"/>
    <w:rsid w:val="00183A30"/>
    <w:rsid w:val="001879CC"/>
    <w:rsid w:val="0019100C"/>
    <w:rsid w:val="00192062"/>
    <w:rsid w:val="00192607"/>
    <w:rsid w:val="00194E3D"/>
    <w:rsid w:val="00196FEA"/>
    <w:rsid w:val="001A642F"/>
    <w:rsid w:val="001A77B9"/>
    <w:rsid w:val="001A7B55"/>
    <w:rsid w:val="001B1597"/>
    <w:rsid w:val="001B3EB9"/>
    <w:rsid w:val="001B7D53"/>
    <w:rsid w:val="001C2226"/>
    <w:rsid w:val="001C285C"/>
    <w:rsid w:val="001C51A1"/>
    <w:rsid w:val="001C7228"/>
    <w:rsid w:val="001D3138"/>
    <w:rsid w:val="001D615E"/>
    <w:rsid w:val="001D722B"/>
    <w:rsid w:val="001E1BA4"/>
    <w:rsid w:val="001E353D"/>
    <w:rsid w:val="001E3EC8"/>
    <w:rsid w:val="001E5ADE"/>
    <w:rsid w:val="001E702B"/>
    <w:rsid w:val="001F0292"/>
    <w:rsid w:val="001F3C47"/>
    <w:rsid w:val="0020125F"/>
    <w:rsid w:val="0020177C"/>
    <w:rsid w:val="00203C2F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0BE3"/>
    <w:rsid w:val="00261348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023B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4833"/>
    <w:rsid w:val="002C5716"/>
    <w:rsid w:val="002D205B"/>
    <w:rsid w:val="002D30F6"/>
    <w:rsid w:val="002D526D"/>
    <w:rsid w:val="002E00B4"/>
    <w:rsid w:val="002E3AA3"/>
    <w:rsid w:val="002E5407"/>
    <w:rsid w:val="002E6933"/>
    <w:rsid w:val="002F0736"/>
    <w:rsid w:val="002F1A86"/>
    <w:rsid w:val="002F327E"/>
    <w:rsid w:val="00300BB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2649F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77D32"/>
    <w:rsid w:val="00381459"/>
    <w:rsid w:val="00381DB3"/>
    <w:rsid w:val="0038269A"/>
    <w:rsid w:val="003829E3"/>
    <w:rsid w:val="00386FB8"/>
    <w:rsid w:val="00391D20"/>
    <w:rsid w:val="003923D7"/>
    <w:rsid w:val="00395C28"/>
    <w:rsid w:val="00395D80"/>
    <w:rsid w:val="003A53CB"/>
    <w:rsid w:val="003A5FE9"/>
    <w:rsid w:val="003B0463"/>
    <w:rsid w:val="003B7F3F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0001D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37B7"/>
    <w:rsid w:val="004446A1"/>
    <w:rsid w:val="00444954"/>
    <w:rsid w:val="00446157"/>
    <w:rsid w:val="00447A61"/>
    <w:rsid w:val="00450129"/>
    <w:rsid w:val="004505F6"/>
    <w:rsid w:val="004514CE"/>
    <w:rsid w:val="00457780"/>
    <w:rsid w:val="00461D53"/>
    <w:rsid w:val="004621A7"/>
    <w:rsid w:val="004661BC"/>
    <w:rsid w:val="00470587"/>
    <w:rsid w:val="00470D91"/>
    <w:rsid w:val="00471481"/>
    <w:rsid w:val="00471E93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4648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08AA"/>
    <w:rsid w:val="004E18F0"/>
    <w:rsid w:val="004E7DC8"/>
    <w:rsid w:val="004F22DF"/>
    <w:rsid w:val="004F3763"/>
    <w:rsid w:val="004F3991"/>
    <w:rsid w:val="0050205C"/>
    <w:rsid w:val="00506A9F"/>
    <w:rsid w:val="005076FE"/>
    <w:rsid w:val="005103A7"/>
    <w:rsid w:val="005172D1"/>
    <w:rsid w:val="00517ACC"/>
    <w:rsid w:val="00517FF2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38EC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97EDE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0BFE"/>
    <w:rsid w:val="005D30A3"/>
    <w:rsid w:val="005D3435"/>
    <w:rsid w:val="005D4422"/>
    <w:rsid w:val="005E1A46"/>
    <w:rsid w:val="005E6DC9"/>
    <w:rsid w:val="005F1BE6"/>
    <w:rsid w:val="005F34A4"/>
    <w:rsid w:val="005F3AF0"/>
    <w:rsid w:val="005F534B"/>
    <w:rsid w:val="00600C7B"/>
    <w:rsid w:val="00604BBF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6F4C"/>
    <w:rsid w:val="0064722E"/>
    <w:rsid w:val="00656C59"/>
    <w:rsid w:val="006603BB"/>
    <w:rsid w:val="00664B26"/>
    <w:rsid w:val="00670943"/>
    <w:rsid w:val="006729DB"/>
    <w:rsid w:val="00677D66"/>
    <w:rsid w:val="0068158E"/>
    <w:rsid w:val="00684D52"/>
    <w:rsid w:val="00690DA8"/>
    <w:rsid w:val="00690F6E"/>
    <w:rsid w:val="006913EC"/>
    <w:rsid w:val="00694000"/>
    <w:rsid w:val="006965DD"/>
    <w:rsid w:val="00696F3B"/>
    <w:rsid w:val="006A02EE"/>
    <w:rsid w:val="006A71FC"/>
    <w:rsid w:val="006A7202"/>
    <w:rsid w:val="006B56ED"/>
    <w:rsid w:val="006C0E2C"/>
    <w:rsid w:val="006C2990"/>
    <w:rsid w:val="006C3AB2"/>
    <w:rsid w:val="006C6C9D"/>
    <w:rsid w:val="006C772B"/>
    <w:rsid w:val="006D15A2"/>
    <w:rsid w:val="006D3922"/>
    <w:rsid w:val="006D4494"/>
    <w:rsid w:val="006D49A7"/>
    <w:rsid w:val="006D577E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513C"/>
    <w:rsid w:val="007167C5"/>
    <w:rsid w:val="00717D70"/>
    <w:rsid w:val="00720FE3"/>
    <w:rsid w:val="00723F80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60B8"/>
    <w:rsid w:val="0078638B"/>
    <w:rsid w:val="00787651"/>
    <w:rsid w:val="0079148A"/>
    <w:rsid w:val="00792DF7"/>
    <w:rsid w:val="0079625E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2E56"/>
    <w:rsid w:val="00813C95"/>
    <w:rsid w:val="00820490"/>
    <w:rsid w:val="00822B18"/>
    <w:rsid w:val="00825AF4"/>
    <w:rsid w:val="008323D1"/>
    <w:rsid w:val="00834766"/>
    <w:rsid w:val="00835CFE"/>
    <w:rsid w:val="00837760"/>
    <w:rsid w:val="0084052A"/>
    <w:rsid w:val="00853312"/>
    <w:rsid w:val="00853889"/>
    <w:rsid w:val="008555FA"/>
    <w:rsid w:val="00856062"/>
    <w:rsid w:val="00865E31"/>
    <w:rsid w:val="008662DC"/>
    <w:rsid w:val="00870A49"/>
    <w:rsid w:val="00871375"/>
    <w:rsid w:val="008713A8"/>
    <w:rsid w:val="008716E7"/>
    <w:rsid w:val="00876111"/>
    <w:rsid w:val="00876FFE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B7B66"/>
    <w:rsid w:val="008C5282"/>
    <w:rsid w:val="008E2ACE"/>
    <w:rsid w:val="008E36FD"/>
    <w:rsid w:val="008E69A3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3AC2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A748F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4461"/>
    <w:rsid w:val="00A85640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C1921"/>
    <w:rsid w:val="00AC2753"/>
    <w:rsid w:val="00AC31D1"/>
    <w:rsid w:val="00AC3360"/>
    <w:rsid w:val="00AD440E"/>
    <w:rsid w:val="00AD581E"/>
    <w:rsid w:val="00AE2590"/>
    <w:rsid w:val="00AE275E"/>
    <w:rsid w:val="00AE356E"/>
    <w:rsid w:val="00AE42D3"/>
    <w:rsid w:val="00AE512D"/>
    <w:rsid w:val="00AE5974"/>
    <w:rsid w:val="00AE7938"/>
    <w:rsid w:val="00AF1E98"/>
    <w:rsid w:val="00AF5D71"/>
    <w:rsid w:val="00AF7F25"/>
    <w:rsid w:val="00B06C62"/>
    <w:rsid w:val="00B13B19"/>
    <w:rsid w:val="00B155A8"/>
    <w:rsid w:val="00B17A16"/>
    <w:rsid w:val="00B2139C"/>
    <w:rsid w:val="00B2297F"/>
    <w:rsid w:val="00B23E70"/>
    <w:rsid w:val="00B26705"/>
    <w:rsid w:val="00B27E29"/>
    <w:rsid w:val="00B32CAA"/>
    <w:rsid w:val="00B345EB"/>
    <w:rsid w:val="00B353D9"/>
    <w:rsid w:val="00B368A1"/>
    <w:rsid w:val="00B4738B"/>
    <w:rsid w:val="00B51113"/>
    <w:rsid w:val="00B546CB"/>
    <w:rsid w:val="00B5588D"/>
    <w:rsid w:val="00B57DA0"/>
    <w:rsid w:val="00B61E9C"/>
    <w:rsid w:val="00B76B67"/>
    <w:rsid w:val="00B779B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67A"/>
    <w:rsid w:val="00BC2873"/>
    <w:rsid w:val="00BC2C77"/>
    <w:rsid w:val="00BD0E6D"/>
    <w:rsid w:val="00BD1FE0"/>
    <w:rsid w:val="00BD418A"/>
    <w:rsid w:val="00BD4648"/>
    <w:rsid w:val="00BD4C6B"/>
    <w:rsid w:val="00BD738B"/>
    <w:rsid w:val="00BF2A9E"/>
    <w:rsid w:val="00BF7078"/>
    <w:rsid w:val="00C13500"/>
    <w:rsid w:val="00C20E66"/>
    <w:rsid w:val="00C2251D"/>
    <w:rsid w:val="00C225F4"/>
    <w:rsid w:val="00C233D4"/>
    <w:rsid w:val="00C25C10"/>
    <w:rsid w:val="00C3404D"/>
    <w:rsid w:val="00C34750"/>
    <w:rsid w:val="00C34D5D"/>
    <w:rsid w:val="00C40038"/>
    <w:rsid w:val="00C42122"/>
    <w:rsid w:val="00C508E9"/>
    <w:rsid w:val="00C5235E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94B8F"/>
    <w:rsid w:val="00C97FF8"/>
    <w:rsid w:val="00CA014C"/>
    <w:rsid w:val="00CA0649"/>
    <w:rsid w:val="00CA3EC5"/>
    <w:rsid w:val="00CB0609"/>
    <w:rsid w:val="00CB2E7C"/>
    <w:rsid w:val="00CB5554"/>
    <w:rsid w:val="00CB72C8"/>
    <w:rsid w:val="00CC14D3"/>
    <w:rsid w:val="00CC1B06"/>
    <w:rsid w:val="00CC300A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5AA9"/>
    <w:rsid w:val="00D364B1"/>
    <w:rsid w:val="00D50480"/>
    <w:rsid w:val="00D65AC3"/>
    <w:rsid w:val="00D743B1"/>
    <w:rsid w:val="00D76329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084D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64C1"/>
    <w:rsid w:val="00E47995"/>
    <w:rsid w:val="00E50F70"/>
    <w:rsid w:val="00E5678B"/>
    <w:rsid w:val="00E56E4B"/>
    <w:rsid w:val="00E57C7D"/>
    <w:rsid w:val="00E62F22"/>
    <w:rsid w:val="00E6304D"/>
    <w:rsid w:val="00E652AD"/>
    <w:rsid w:val="00E72698"/>
    <w:rsid w:val="00E72C75"/>
    <w:rsid w:val="00E8234E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0DEC"/>
    <w:rsid w:val="00EE47A5"/>
    <w:rsid w:val="00EE7CBC"/>
    <w:rsid w:val="00EF15BE"/>
    <w:rsid w:val="00EF34C2"/>
    <w:rsid w:val="00EF49B8"/>
    <w:rsid w:val="00EF5B0A"/>
    <w:rsid w:val="00F04792"/>
    <w:rsid w:val="00F051F2"/>
    <w:rsid w:val="00F07D42"/>
    <w:rsid w:val="00F12DEB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14D2"/>
    <w:rsid w:val="00F55A7D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672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F105F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3306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4506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8986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47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17529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2116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43118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39781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93589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1816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936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31C5-2BE8-46BF-B1EC-2444051A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10</cp:revision>
  <cp:lastPrinted>2015-06-02T09:06:00Z</cp:lastPrinted>
  <dcterms:created xsi:type="dcterms:W3CDTF">2018-05-04T10:41:00Z</dcterms:created>
  <dcterms:modified xsi:type="dcterms:W3CDTF">2018-05-25T03:34:00Z</dcterms:modified>
</cp:coreProperties>
</file>