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9E" w:rsidRDefault="00FB249E" w:rsidP="00933AC2">
      <w:pPr>
        <w:spacing w:after="120"/>
        <w:jc w:val="center"/>
        <w:rPr>
          <w:b/>
          <w:caps/>
          <w:spacing w:val="60"/>
          <w:sz w:val="28"/>
          <w:szCs w:val="28"/>
        </w:rPr>
      </w:pPr>
    </w:p>
    <w:p w:rsidR="00933AC2" w:rsidRDefault="00933AC2" w:rsidP="00933AC2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DA5C62">
        <w:rPr>
          <w:b/>
          <w:caps/>
          <w:spacing w:val="60"/>
          <w:sz w:val="28"/>
          <w:szCs w:val="28"/>
        </w:rPr>
        <w:t>Техническая спецификация ТОВАРА</w:t>
      </w:r>
    </w:p>
    <w:p w:rsidR="00FB249E" w:rsidRDefault="00FB249E" w:rsidP="00933AC2">
      <w:pPr>
        <w:spacing w:after="120"/>
        <w:jc w:val="center"/>
        <w:rPr>
          <w:b/>
          <w:caps/>
          <w:spacing w:val="6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264"/>
      </w:tblGrid>
      <w:tr w:rsidR="00FB249E" w:rsidRPr="004B1A6B" w:rsidTr="00FB249E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249E" w:rsidRPr="006A7202" w:rsidRDefault="00FB249E" w:rsidP="00917F37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249E" w:rsidRPr="006A7202" w:rsidRDefault="00FB249E" w:rsidP="00917F37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</w:tr>
      <w:tr w:rsidR="004B1A6B" w:rsidRPr="004B1A6B" w:rsidTr="00EE0DE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6B" w:rsidRPr="009A748F" w:rsidRDefault="00FF105F" w:rsidP="00917F37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748F">
              <w:rPr>
                <w:rFonts w:ascii="Arial Narrow" w:hAnsi="Arial Narrow" w:cs="Arial"/>
                <w:b/>
                <w:sz w:val="20"/>
                <w:szCs w:val="20"/>
              </w:rPr>
              <w:t>Ноутбук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05F" w:rsidRPr="00FF105F" w:rsidRDefault="00FF105F" w:rsidP="00B779B7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Процессор  </w:t>
            </w:r>
            <w:r w:rsidRPr="00FF105F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47EA4CFD" wp14:editId="02985C28">
                  <wp:extent cx="133350" cy="142875"/>
                  <wp:effectExtent l="0" t="0" r="0" b="0"/>
                  <wp:docPr id="5" name="Рисунок 5" descr="Подробне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робне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FF105F">
              <w:rPr>
                <w:rFonts w:ascii="Arial Narrow" w:hAnsi="Arial Narrow" w:cs="Arial"/>
                <w:sz w:val="20"/>
                <w:szCs w:val="20"/>
              </w:rPr>
              <w:t>Intel</w:t>
            </w:r>
            <w:proofErr w:type="spellEnd"/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F105F">
              <w:rPr>
                <w:rFonts w:ascii="Arial Narrow" w:hAnsi="Arial Narrow" w:cs="Arial"/>
                <w:sz w:val="20"/>
                <w:szCs w:val="20"/>
              </w:rPr>
              <w:t>Core</w:t>
            </w:r>
            <w:proofErr w:type="spellEnd"/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i5</w:t>
            </w:r>
          </w:p>
          <w:p w:rsidR="00FF105F" w:rsidRPr="000A1E1C" w:rsidRDefault="00FF105F" w:rsidP="00B779B7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Модель процессора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F514D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00</w:t>
            </w:r>
            <w:r w:rsidR="00F514D2">
              <w:rPr>
                <w:rFonts w:ascii="Arial Narrow" w:hAnsi="Arial Narrow" w:cs="Arial"/>
                <w:sz w:val="20"/>
                <w:szCs w:val="20"/>
                <w:lang w:val="en-US"/>
              </w:rPr>
              <w:t>U</w:t>
            </w:r>
          </w:p>
          <w:p w:rsidR="00FF105F" w:rsidRPr="00FF105F" w:rsidRDefault="00B779B7" w:rsidP="00B779B7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Частота процессора</w:t>
            </w:r>
            <w:r w:rsidR="00FF105F"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FF105F" w:rsidRPr="00FF105F">
              <w:rPr>
                <w:rFonts w:ascii="Arial Narrow" w:hAnsi="Arial Narrow" w:cs="Arial"/>
                <w:sz w:val="20"/>
                <w:szCs w:val="20"/>
              </w:rPr>
              <w:t>ГГц </w:t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 xml:space="preserve">не менее </w:t>
            </w:r>
            <w:r w:rsidR="00FF105F" w:rsidRPr="00FF105F">
              <w:rPr>
                <w:rFonts w:ascii="Arial Narrow" w:hAnsi="Arial Narrow" w:cs="Arial"/>
                <w:sz w:val="20"/>
                <w:szCs w:val="20"/>
              </w:rPr>
              <w:t>2.5</w:t>
            </w:r>
          </w:p>
          <w:p w:rsidR="00FF105F" w:rsidRPr="00F514D2" w:rsidRDefault="00B779B7" w:rsidP="00B779B7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Максимальная частота процессора</w:t>
            </w:r>
            <w:r w:rsidR="00FF105F"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FF105F" w:rsidRPr="00FF105F">
              <w:rPr>
                <w:rFonts w:ascii="Arial Narrow" w:hAnsi="Arial Narrow" w:cs="Arial"/>
                <w:sz w:val="20"/>
                <w:szCs w:val="20"/>
              </w:rPr>
              <w:t>ГГц </w:t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 xml:space="preserve">не менее </w:t>
            </w:r>
            <w:r w:rsidR="00FF105F" w:rsidRPr="00FF105F">
              <w:rPr>
                <w:rFonts w:ascii="Arial Narrow" w:hAnsi="Arial Narrow" w:cs="Arial"/>
                <w:sz w:val="20"/>
                <w:szCs w:val="20"/>
              </w:rPr>
              <w:t>3.</w:t>
            </w:r>
            <w:r w:rsidR="00F514D2" w:rsidRPr="00F514D2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FF105F" w:rsidRPr="00FF105F" w:rsidRDefault="00FF105F" w:rsidP="00B779B7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Количество ядер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 xml:space="preserve">не мене </w:t>
            </w:r>
            <w:r w:rsidR="00835CFE">
              <w:rPr>
                <w:rFonts w:ascii="Arial Narrow" w:hAnsi="Arial Narrow" w:cs="Arial"/>
                <w:sz w:val="20"/>
                <w:szCs w:val="20"/>
              </w:rPr>
              <w:t>двух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F105F" w:rsidRPr="00FF105F" w:rsidRDefault="00FF105F" w:rsidP="00B779B7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Кэш-память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L3 </w:t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 xml:space="preserve">не менее </w:t>
            </w:r>
            <w:r w:rsidR="00F514D2" w:rsidRPr="00F514D2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Мб</w:t>
            </w:r>
          </w:p>
          <w:p w:rsidR="00FF105F" w:rsidRPr="00FF105F" w:rsidRDefault="00FF105F" w:rsidP="00B779B7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Тип оперативной памяти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  </w:t>
            </w:r>
            <w:r w:rsidRPr="00FF105F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2A1420A2" wp14:editId="61349FDF">
                  <wp:extent cx="133350" cy="142875"/>
                  <wp:effectExtent l="0" t="0" r="0" b="0"/>
                  <wp:docPr id="4" name="Рисунок 4" descr="Подробне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робне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DDR4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Объем оперативной памяти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>не менее 4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Гб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Частота оперативной памяти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2400 МГц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Максимальный объем оперативной памяти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 xml:space="preserve">не менее </w:t>
            </w:r>
            <w:r w:rsidR="00EE0DEC" w:rsidRPr="00EE0DEC"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Гб</w:t>
            </w:r>
          </w:p>
          <w:p w:rsid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 xml:space="preserve">Жесткий </w:t>
            </w:r>
            <w:r w:rsidRPr="00CB72C8">
              <w:rPr>
                <w:rFonts w:ascii="Arial Narrow" w:hAnsi="Arial Narrow" w:cs="Arial"/>
                <w:b/>
                <w:sz w:val="20"/>
                <w:szCs w:val="20"/>
              </w:rPr>
              <w:t>диск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FF105F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3AE6279F" wp14:editId="2A8AD109">
                  <wp:extent cx="133350" cy="142875"/>
                  <wp:effectExtent l="0" t="0" r="0" b="0"/>
                  <wp:docPr id="1" name="Рисунок 1" descr="Подробне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робне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F90672">
              <w:rPr>
                <w:rFonts w:ascii="Arial Narrow" w:hAnsi="Arial Narrow" w:cs="Arial"/>
                <w:sz w:val="20"/>
                <w:szCs w:val="20"/>
              </w:rPr>
              <w:t xml:space="preserve">не менее </w:t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>500 Гб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A1E1C">
              <w:rPr>
                <w:rFonts w:ascii="Arial Narrow" w:hAnsi="Arial Narrow" w:cs="Arial"/>
                <w:sz w:val="20"/>
                <w:szCs w:val="20"/>
                <w:lang w:val="en-US"/>
              </w:rPr>
              <w:t>H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HD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Тип видеокарты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gramStart"/>
            <w:r w:rsidRPr="00FF105F">
              <w:rPr>
                <w:rFonts w:ascii="Arial Narrow" w:hAnsi="Arial Narrow" w:cs="Arial"/>
                <w:sz w:val="20"/>
                <w:szCs w:val="20"/>
              </w:rPr>
              <w:t>Встроенная</w:t>
            </w:r>
            <w:proofErr w:type="gramEnd"/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Модель встроенной видеокарты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FF105F">
              <w:rPr>
                <w:rFonts w:ascii="Arial Narrow" w:hAnsi="Arial Narrow" w:cs="Arial"/>
                <w:sz w:val="20"/>
                <w:szCs w:val="20"/>
              </w:rPr>
              <w:t>Intel</w:t>
            </w:r>
            <w:proofErr w:type="spellEnd"/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HD </w:t>
            </w:r>
            <w:proofErr w:type="spellStart"/>
            <w:r w:rsidRPr="00FF105F">
              <w:rPr>
                <w:rFonts w:ascii="Arial Narrow" w:hAnsi="Arial Narrow" w:cs="Arial"/>
                <w:sz w:val="20"/>
                <w:szCs w:val="20"/>
              </w:rPr>
              <w:t>Graphics</w:t>
            </w:r>
            <w:proofErr w:type="spellEnd"/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6</w:t>
            </w:r>
            <w:r w:rsidR="00F514D2" w:rsidRPr="00F514D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Диагональ экрана, дюйм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4514CE">
              <w:rPr>
                <w:rFonts w:ascii="Arial Narrow" w:hAnsi="Arial Narrow" w:cs="Arial"/>
                <w:sz w:val="20"/>
                <w:szCs w:val="20"/>
              </w:rPr>
              <w:t>не менее 1</w:t>
            </w:r>
            <w:r w:rsidR="001B7D53">
              <w:rPr>
                <w:rFonts w:ascii="Arial Narrow" w:hAnsi="Arial Narrow" w:cs="Arial"/>
                <w:sz w:val="20"/>
                <w:szCs w:val="20"/>
              </w:rPr>
              <w:t>5,6</w:t>
            </w:r>
          </w:p>
          <w:p w:rsid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Разрешение экрана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B72C8" w:rsidRPr="00CB72C8">
              <w:rPr>
                <w:rFonts w:ascii="Arial Narrow" w:hAnsi="Arial Narrow" w:cs="Arial"/>
                <w:b/>
                <w:sz w:val="20"/>
                <w:szCs w:val="20"/>
              </w:rPr>
              <w:t>не менее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1920 x 1080 Full HD</w:t>
            </w:r>
            <w:r w:rsidR="00F514D2" w:rsidRPr="00F514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97EDE" w:rsidRPr="00F90672" w:rsidRDefault="00597EDE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597EDE">
              <w:rPr>
                <w:rFonts w:ascii="Arial Narrow" w:hAnsi="Arial Narrow" w:cs="Arial"/>
                <w:b/>
                <w:sz w:val="20"/>
                <w:szCs w:val="20"/>
              </w:rPr>
              <w:t>Тип матрицы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IPS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Веб-камера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gramStart"/>
            <w:r w:rsidR="0029023B">
              <w:rPr>
                <w:rFonts w:ascii="Arial Narrow" w:hAnsi="Arial Narrow" w:cs="Arial"/>
                <w:sz w:val="20"/>
                <w:szCs w:val="20"/>
              </w:rPr>
              <w:t>Ш</w:t>
            </w:r>
            <w:r w:rsidR="0029023B" w:rsidRPr="00FF105F">
              <w:rPr>
                <w:rFonts w:ascii="Arial Narrow" w:hAnsi="Arial Narrow" w:cs="Arial"/>
                <w:sz w:val="20"/>
                <w:szCs w:val="20"/>
              </w:rPr>
              <w:t>ирокоформатная</w:t>
            </w:r>
            <w:proofErr w:type="gramEnd"/>
            <w:r w:rsidR="0029023B" w:rsidRPr="00FF105F">
              <w:rPr>
                <w:rFonts w:ascii="Arial Narrow" w:hAnsi="Arial Narrow" w:cs="Arial"/>
                <w:sz w:val="20"/>
                <w:szCs w:val="20"/>
              </w:rPr>
              <w:t xml:space="preserve"> веб-камера с разрешением HD </w:t>
            </w:r>
            <w:r w:rsidR="004437B7">
              <w:rPr>
                <w:rFonts w:ascii="Arial Narrow" w:hAnsi="Arial Narrow" w:cs="Arial"/>
                <w:sz w:val="20"/>
                <w:szCs w:val="20"/>
              </w:rPr>
              <w:tab/>
            </w:r>
            <w:r w:rsidR="0029023B" w:rsidRPr="00FF105F">
              <w:rPr>
                <w:rFonts w:ascii="Arial Narrow" w:hAnsi="Arial Narrow" w:cs="Arial"/>
                <w:sz w:val="20"/>
                <w:szCs w:val="20"/>
              </w:rPr>
              <w:t xml:space="preserve">(720p) и двунаправленным цифровым микрофоном </w:t>
            </w:r>
          </w:p>
          <w:p w:rsidR="0029023B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Звук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Встроенные динамики, Встроенный микрофон</w:t>
            </w:r>
            <w:r w:rsidR="0029023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9023B" w:rsidRPr="00FF10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Тип аккумулятора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Литий-ионный (</w:t>
            </w:r>
            <w:proofErr w:type="spellStart"/>
            <w:r w:rsidRPr="00FF105F">
              <w:rPr>
                <w:rFonts w:ascii="Arial Narrow" w:hAnsi="Arial Narrow" w:cs="Arial"/>
                <w:sz w:val="20"/>
                <w:szCs w:val="20"/>
              </w:rPr>
              <w:t>Li-Ion</w:t>
            </w:r>
            <w:proofErr w:type="spellEnd"/>
            <w:r w:rsidRPr="00FF105F">
              <w:rPr>
                <w:rFonts w:ascii="Arial Narrow" w:hAnsi="Arial Narrow" w:cs="Arial"/>
                <w:sz w:val="20"/>
                <w:szCs w:val="20"/>
              </w:rPr>
              <w:t>), Несъемный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B779B7">
              <w:rPr>
                <w:rFonts w:ascii="Arial Narrow" w:hAnsi="Arial Narrow" w:cs="Arial"/>
                <w:b/>
                <w:sz w:val="20"/>
                <w:szCs w:val="20"/>
              </w:rPr>
              <w:t>Адаптер питания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19</w:t>
            </w:r>
            <w:proofErr w:type="gramStart"/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В</w:t>
            </w:r>
            <w:proofErr w:type="gramEnd"/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597EDE" w:rsidRPr="00597EDE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856062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Вт</w:t>
            </w:r>
          </w:p>
          <w:p w:rsidR="00FF105F" w:rsidRPr="005738EC" w:rsidRDefault="00F514D2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Порты</w:t>
            </w:r>
            <w:r w:rsidR="00FF105F" w:rsidRPr="005738E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04792" w:rsidRPr="005738EC">
              <w:rPr>
                <w:rFonts w:ascii="Arial Narrow" w:hAnsi="Arial Narrow" w:cs="Arial"/>
                <w:sz w:val="20"/>
                <w:szCs w:val="20"/>
              </w:rPr>
              <w:tab/>
            </w:r>
            <w:r w:rsidR="005738EC" w:rsidRPr="005738EC">
              <w:rPr>
                <w:rFonts w:ascii="Arial Narrow" w:hAnsi="Arial Narrow" w:cs="Arial"/>
                <w:sz w:val="20"/>
                <w:szCs w:val="20"/>
                <w:lang w:val="en-US"/>
              </w:rPr>
              <w:t>HDMI</w:t>
            </w:r>
            <w:r w:rsidR="005738EC" w:rsidRPr="005738E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5738EC" w:rsidRPr="005738EC">
              <w:rPr>
                <w:rFonts w:ascii="Arial Narrow" w:hAnsi="Arial Narrow" w:cs="Arial"/>
                <w:sz w:val="20"/>
                <w:szCs w:val="20"/>
                <w:lang w:val="en-US"/>
              </w:rPr>
              <w:t>VGA</w:t>
            </w:r>
            <w:r w:rsidR="005738EC" w:rsidRPr="005738E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5738EC" w:rsidRPr="005738EC">
              <w:rPr>
                <w:rFonts w:ascii="Arial Narrow" w:hAnsi="Arial Narrow" w:cs="Arial"/>
                <w:sz w:val="20"/>
                <w:szCs w:val="20"/>
                <w:lang w:val="en-US"/>
              </w:rPr>
              <w:t>RJ</w:t>
            </w:r>
            <w:r w:rsidR="005738EC" w:rsidRPr="005738EC">
              <w:rPr>
                <w:rFonts w:ascii="Arial Narrow" w:hAnsi="Arial Narrow" w:cs="Arial"/>
                <w:sz w:val="20"/>
                <w:szCs w:val="20"/>
              </w:rPr>
              <w:t xml:space="preserve">-45, </w:t>
            </w:r>
            <w:proofErr w:type="spellStart"/>
            <w:r w:rsidR="005738EC" w:rsidRPr="005738EC">
              <w:rPr>
                <w:rFonts w:ascii="Arial Narrow" w:hAnsi="Arial Narrow" w:cs="Arial"/>
                <w:sz w:val="20"/>
                <w:szCs w:val="20"/>
              </w:rPr>
              <w:t>картридер</w:t>
            </w:r>
            <w:proofErr w:type="spellEnd"/>
            <w:r w:rsidR="005738EC" w:rsidRPr="005738EC">
              <w:rPr>
                <w:rFonts w:ascii="Arial Narrow" w:hAnsi="Arial Narrow" w:cs="Arial"/>
                <w:sz w:val="20"/>
                <w:szCs w:val="20"/>
              </w:rPr>
              <w:t xml:space="preserve">, вход </w:t>
            </w:r>
            <w:r w:rsidR="005738EC" w:rsidRPr="005738EC">
              <w:rPr>
                <w:rFonts w:ascii="Arial Narrow" w:hAnsi="Arial Narrow" w:cs="Arial"/>
                <w:sz w:val="20"/>
                <w:szCs w:val="20"/>
              </w:rPr>
              <w:tab/>
              <w:t xml:space="preserve">микрофонный/выход для наушников </w:t>
            </w:r>
            <w:r w:rsidR="005738EC" w:rsidRPr="005738EC">
              <w:rPr>
                <w:rFonts w:ascii="Arial Narrow" w:hAnsi="Arial Narrow" w:cs="Arial"/>
                <w:sz w:val="20"/>
                <w:szCs w:val="20"/>
              </w:rPr>
              <w:tab/>
              <w:t>(комбинированный)</w:t>
            </w:r>
          </w:p>
          <w:p w:rsidR="00FF105F" w:rsidRPr="00F514D2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29023B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</w:t>
            </w:r>
            <w:r w:rsidR="00F514D2">
              <w:rPr>
                <w:rFonts w:ascii="Arial Narrow" w:hAnsi="Arial Narrow" w:cs="Arial"/>
                <w:b/>
                <w:sz w:val="20"/>
                <w:szCs w:val="20"/>
              </w:rPr>
              <w:t>портов</w:t>
            </w:r>
            <w:r w:rsidRPr="0029023B">
              <w:rPr>
                <w:rFonts w:ascii="Arial Narrow" w:hAnsi="Arial Narrow" w:cs="Arial"/>
                <w:b/>
                <w:sz w:val="20"/>
                <w:szCs w:val="20"/>
              </w:rPr>
              <w:t xml:space="preserve"> USB 3.0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04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597ED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514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514D2" w:rsidRPr="00F514D2" w:rsidRDefault="00F514D2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Количество портов</w:t>
            </w:r>
            <w:r w:rsidRPr="00F514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514D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USB</w:t>
            </w:r>
            <w:r w:rsidRPr="00F514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F514D2">
              <w:rPr>
                <w:rFonts w:ascii="Arial Narrow" w:hAnsi="Arial Narrow" w:cs="Arial"/>
                <w:b/>
                <w:sz w:val="20"/>
                <w:szCs w:val="20"/>
              </w:rPr>
              <w:t xml:space="preserve">.0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Pr="00F514D2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F04792" w:rsidRPr="00F04792" w:rsidRDefault="00F04792" w:rsidP="001277BA">
            <w:pPr>
              <w:tabs>
                <w:tab w:val="left" w:pos="3861"/>
              </w:tabs>
              <w:rPr>
                <w:rFonts w:ascii="Arial Narrow" w:hAnsi="Arial Narrow"/>
                <w:sz w:val="20"/>
                <w:szCs w:val="20"/>
              </w:rPr>
            </w:pPr>
            <w:r w:rsidRPr="0029023B">
              <w:rPr>
                <w:rFonts w:ascii="Arial Narrow" w:hAnsi="Arial Narrow"/>
                <w:b/>
                <w:sz w:val="20"/>
                <w:szCs w:val="20"/>
              </w:rPr>
              <w:t>Сетевые и беспроводные коммуникации</w:t>
            </w:r>
            <w:r w:rsidRPr="00F0479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F04792">
              <w:rPr>
                <w:rFonts w:ascii="Arial Narrow" w:hAnsi="Arial Narrow"/>
                <w:sz w:val="20"/>
                <w:szCs w:val="20"/>
              </w:rPr>
              <w:t xml:space="preserve">LAN 10/100/1000, </w:t>
            </w:r>
            <w:proofErr w:type="spellStart"/>
            <w:r w:rsidRPr="00F04792">
              <w:rPr>
                <w:rFonts w:ascii="Arial Narrow" w:hAnsi="Arial Narrow"/>
                <w:sz w:val="20"/>
                <w:szCs w:val="20"/>
              </w:rPr>
              <w:t>Wi-Fi</w:t>
            </w:r>
            <w:proofErr w:type="spellEnd"/>
            <w:r w:rsidRPr="00F0479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597EDE">
              <w:rPr>
                <w:rFonts w:ascii="Arial Narrow" w:hAnsi="Arial Narrow"/>
                <w:sz w:val="20"/>
                <w:szCs w:val="20"/>
              </w:rPr>
              <w:t>802.11</w:t>
            </w:r>
            <w:r w:rsidR="00597EDE" w:rsidRPr="00597EDE">
              <w:rPr>
                <w:rFonts w:ascii="Arial Narrow" w:hAnsi="Arial Narrow"/>
                <w:sz w:val="20"/>
                <w:szCs w:val="20"/>
              </w:rPr>
              <w:t>a/b/g/n/</w:t>
            </w:r>
            <w:proofErr w:type="spellStart"/>
            <w:r w:rsidR="00597EDE" w:rsidRPr="00597EDE">
              <w:rPr>
                <w:rFonts w:ascii="Arial Narrow" w:hAnsi="Arial Narrow"/>
                <w:sz w:val="20"/>
                <w:szCs w:val="20"/>
              </w:rPr>
              <w:t>ac</w:t>
            </w:r>
            <w:proofErr w:type="spellEnd"/>
            <w:r w:rsidRPr="00F04792"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 w:rsidRPr="00F04792">
              <w:rPr>
                <w:rFonts w:ascii="Arial Narrow" w:hAnsi="Arial Narrow"/>
                <w:sz w:val="20"/>
                <w:szCs w:val="20"/>
              </w:rPr>
              <w:t>Bluetooth</w:t>
            </w:r>
            <w:proofErr w:type="spellEnd"/>
          </w:p>
          <w:p w:rsidR="0029023B" w:rsidRPr="0029023B" w:rsidRDefault="0029023B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E3F4C">
              <w:rPr>
                <w:rFonts w:ascii="Arial Narrow" w:hAnsi="Arial Narrow"/>
                <w:b/>
                <w:sz w:val="20"/>
                <w:szCs w:val="20"/>
              </w:rPr>
              <w:t>Подключение к мобильному интернету</w:t>
            </w:r>
            <w:r>
              <w:rPr>
                <w:rFonts w:ascii="Arial Narrow" w:hAnsi="Arial Narrow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ab/>
            </w:r>
            <w:r w:rsidRPr="00835CFE">
              <w:rPr>
                <w:rFonts w:ascii="Arial Narrow" w:hAnsi="Arial Narrow" w:cs="Arial"/>
                <w:sz w:val="20"/>
                <w:szCs w:val="20"/>
                <w:u w:val="single"/>
              </w:rPr>
              <w:t>Встроенный 3</w:t>
            </w:r>
            <w:r w:rsidRPr="00835CFE"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  <w:t>G</w:t>
            </w:r>
            <w:r w:rsidR="006C6C9D" w:rsidRPr="00835CF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или </w:t>
            </w:r>
            <w:r w:rsidRPr="00835CFE">
              <w:rPr>
                <w:rFonts w:ascii="Arial Narrow" w:hAnsi="Arial Narrow" w:cs="Arial"/>
                <w:sz w:val="20"/>
                <w:szCs w:val="20"/>
                <w:u w:val="single"/>
              </w:rPr>
              <w:t>4</w:t>
            </w:r>
            <w:r w:rsidRPr="00835CFE"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  <w:t>G</w:t>
            </w:r>
            <w:r w:rsidR="006C6C9D" w:rsidRPr="00835CF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 w:rsidR="006C6C9D" w:rsidRPr="00835CFE"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  <w:t>LTE</w:t>
            </w:r>
            <w:r w:rsidRPr="00835CF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модем</w:t>
            </w:r>
            <w:r w:rsidR="00DE084D" w:rsidRPr="00835CF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(обязательная</w:t>
            </w:r>
            <w:r w:rsidR="00DE084D" w:rsidRPr="00835C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C6C9D" w:rsidRPr="00835CFE">
              <w:rPr>
                <w:rFonts w:ascii="Arial Narrow" w:hAnsi="Arial Narrow" w:cs="Arial"/>
                <w:sz w:val="20"/>
                <w:szCs w:val="20"/>
              </w:rPr>
              <w:tab/>
            </w:r>
            <w:r w:rsidR="00DE084D" w:rsidRPr="00835CFE">
              <w:rPr>
                <w:rFonts w:ascii="Arial Narrow" w:hAnsi="Arial Narrow" w:cs="Arial"/>
                <w:sz w:val="20"/>
                <w:szCs w:val="20"/>
                <w:u w:val="single"/>
              </w:rPr>
              <w:t>опция)</w:t>
            </w:r>
          </w:p>
          <w:p w:rsidR="00FF105F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29023B">
              <w:rPr>
                <w:rFonts w:ascii="Arial Narrow" w:hAnsi="Arial Narrow" w:cs="Arial"/>
                <w:b/>
                <w:sz w:val="20"/>
                <w:szCs w:val="20"/>
              </w:rPr>
              <w:t>Материалы отделки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29023B">
              <w:rPr>
                <w:rFonts w:ascii="Arial Narrow" w:hAnsi="Arial Narrow" w:cs="Arial"/>
                <w:sz w:val="20"/>
                <w:szCs w:val="20"/>
              </w:rPr>
              <w:tab/>
            </w:r>
            <w:r w:rsidR="00597EDE">
              <w:rPr>
                <w:rFonts w:ascii="Arial Narrow" w:hAnsi="Arial Narrow" w:cs="Arial"/>
                <w:sz w:val="20"/>
                <w:szCs w:val="20"/>
              </w:rPr>
              <w:t>Металл</w:t>
            </w:r>
          </w:p>
          <w:p w:rsidR="0029023B" w:rsidRDefault="00597EDE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Цвет к</w:t>
            </w:r>
            <w:r w:rsidR="00F514D2">
              <w:rPr>
                <w:rFonts w:ascii="Arial Narrow" w:hAnsi="Arial Narrow" w:cs="Arial"/>
                <w:b/>
                <w:sz w:val="20"/>
                <w:szCs w:val="20"/>
              </w:rPr>
              <w:t>орпус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а</w:t>
            </w:r>
            <w:r w:rsidR="0029023B"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29023B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серебристый/</w:t>
            </w:r>
            <w:r w:rsidR="00B546CB">
              <w:rPr>
                <w:rFonts w:ascii="Arial Narrow" w:hAnsi="Arial Narrow" w:cs="Arial"/>
                <w:sz w:val="20"/>
                <w:szCs w:val="20"/>
              </w:rPr>
              <w:t>черный</w:t>
            </w:r>
          </w:p>
          <w:p w:rsidR="0029023B" w:rsidRPr="00FF105F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29023B">
              <w:rPr>
                <w:rFonts w:ascii="Arial Narrow" w:hAnsi="Arial Narrow" w:cs="Arial"/>
                <w:b/>
                <w:sz w:val="20"/>
                <w:szCs w:val="20"/>
              </w:rPr>
              <w:t>Особенности клавиатуры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29023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Подсветка клавиш</w:t>
            </w:r>
            <w:r w:rsidR="00B546C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B546CB" w:rsidRPr="00B546CB">
              <w:rPr>
                <w:rFonts w:ascii="Arial Narrow" w:hAnsi="Arial Narrow" w:cs="Arial"/>
                <w:sz w:val="20"/>
                <w:szCs w:val="20"/>
              </w:rPr>
              <w:t>Цифровой блок,</w:t>
            </w:r>
          </w:p>
          <w:p w:rsidR="008E3F4C" w:rsidRPr="008E3F4C" w:rsidRDefault="008E3F4C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Операционная система                                           </w:t>
            </w:r>
            <w:r w:rsidRPr="008E3F4C">
              <w:rPr>
                <w:rFonts w:ascii="Arial Narrow" w:hAnsi="Arial Narrow" w:cs="Arial"/>
                <w:sz w:val="20"/>
                <w:szCs w:val="20"/>
              </w:rPr>
              <w:t>Windows 10</w:t>
            </w:r>
          </w:p>
          <w:p w:rsidR="004B1A6B" w:rsidRDefault="00FF105F" w:rsidP="001277BA">
            <w:pPr>
              <w:tabs>
                <w:tab w:val="left" w:pos="386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C94B8F">
              <w:rPr>
                <w:rFonts w:ascii="Arial Narrow" w:hAnsi="Arial Narrow" w:cs="Arial"/>
                <w:b/>
                <w:sz w:val="20"/>
                <w:szCs w:val="20"/>
              </w:rPr>
              <w:t>Безопасность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29023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Слот замка </w:t>
            </w:r>
            <w:proofErr w:type="spellStart"/>
            <w:r w:rsidR="00BC267A" w:rsidRPr="00BC267A">
              <w:rPr>
                <w:rFonts w:ascii="Arial Narrow" w:hAnsi="Arial Narrow" w:cs="Arial"/>
                <w:sz w:val="20"/>
                <w:szCs w:val="20"/>
              </w:rPr>
              <w:t>Kensington</w:t>
            </w:r>
            <w:proofErr w:type="spellEnd"/>
            <w:r w:rsidR="00B13B1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B13B19" w:rsidRPr="00B13B19">
              <w:rPr>
                <w:rFonts w:ascii="Arial Narrow" w:hAnsi="Arial Narrow" w:cs="Arial"/>
                <w:sz w:val="20"/>
                <w:szCs w:val="20"/>
              </w:rPr>
              <w:t>сканер отпечатка пальца</w:t>
            </w:r>
          </w:p>
          <w:p w:rsidR="00FF105F" w:rsidRPr="004B1A6B" w:rsidRDefault="00FF105F" w:rsidP="001277BA">
            <w:pPr>
              <w:tabs>
                <w:tab w:val="left" w:pos="3856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C94B8F">
              <w:rPr>
                <w:rFonts w:ascii="Arial Narrow" w:hAnsi="Arial Narrow" w:cs="Arial"/>
                <w:b/>
                <w:sz w:val="20"/>
                <w:szCs w:val="20"/>
              </w:rPr>
              <w:t>Срок гарантии (мес.)</w:t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1277BA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F105F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4B1A6B" w:rsidRPr="004B1A6B" w:rsidTr="00EE0DEC">
        <w:trPr>
          <w:trHeight w:val="7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A6B" w:rsidRPr="006A7202" w:rsidRDefault="00183A30" w:rsidP="00917F37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br w:type="page"/>
            </w:r>
            <w:r w:rsidR="004B1A6B" w:rsidRPr="006A7202">
              <w:rPr>
                <w:rFonts w:ascii="Arial Narrow" w:hAnsi="Arial Narrow" w:cs="Arial"/>
                <w:b/>
                <w:sz w:val="20"/>
                <w:szCs w:val="20"/>
              </w:rPr>
              <w:t>Дополнительно</w:t>
            </w:r>
          </w:p>
        </w:tc>
      </w:tr>
      <w:tr w:rsidR="004B1A6B" w:rsidRPr="004B1A6B" w:rsidTr="00EE0DE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6B" w:rsidRPr="004B1A6B" w:rsidRDefault="004B1A6B" w:rsidP="00917F3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A6B" w:rsidRPr="00B546CB" w:rsidRDefault="004B1A6B" w:rsidP="00917F37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46CB">
              <w:rPr>
                <w:rFonts w:ascii="Arial Narrow" w:hAnsi="Arial Narrow" w:cs="Arial"/>
                <w:b/>
                <w:sz w:val="20"/>
                <w:szCs w:val="20"/>
              </w:rPr>
              <w:t>Обязательно</w:t>
            </w:r>
          </w:p>
          <w:p w:rsidR="004B1A6B" w:rsidRPr="004B1A6B" w:rsidRDefault="004E18F0" w:rsidP="004B1A6B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Ноутбук</w:t>
            </w:r>
            <w:r w:rsidR="004B1A6B" w:rsidRPr="004B1A6B">
              <w:rPr>
                <w:rFonts w:ascii="Arial Narrow" w:hAnsi="Arial Narrow" w:cs="Arial"/>
                <w:sz w:val="20"/>
                <w:szCs w:val="20"/>
              </w:rPr>
              <w:t xml:space="preserve"> должен быть собран заводом изготовителем, специализирующимся на производстве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1A6B" w:rsidRPr="004B1A6B">
              <w:rPr>
                <w:rFonts w:ascii="Arial Narrow" w:hAnsi="Arial Narrow" w:cs="Arial"/>
                <w:sz w:val="20"/>
                <w:szCs w:val="20"/>
              </w:rPr>
              <w:t>данного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товара </w:t>
            </w:r>
            <w:r w:rsidR="004B1A6B" w:rsidRPr="004B1A6B">
              <w:rPr>
                <w:rFonts w:ascii="Arial Narrow" w:hAnsi="Arial Narrow" w:cs="Arial"/>
                <w:sz w:val="20"/>
                <w:szCs w:val="20"/>
              </w:rPr>
              <w:t>в промышленных условиях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B1A6B" w:rsidRPr="004B1A6B" w:rsidRDefault="004B1A6B" w:rsidP="004B1A6B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1A6B">
              <w:rPr>
                <w:rFonts w:ascii="Arial Narrow" w:hAnsi="Arial Narrow" w:cs="Arial"/>
                <w:sz w:val="20"/>
                <w:szCs w:val="20"/>
              </w:rPr>
              <w:t xml:space="preserve">На </w:t>
            </w:r>
            <w:r w:rsidR="004E18F0">
              <w:rPr>
                <w:rFonts w:ascii="Arial Narrow" w:hAnsi="Arial Narrow" w:cs="Arial"/>
                <w:sz w:val="20"/>
                <w:szCs w:val="20"/>
              </w:rPr>
              <w:t>нижней</w:t>
            </w:r>
            <w:r w:rsidRPr="004B1A6B">
              <w:rPr>
                <w:rFonts w:ascii="Arial Narrow" w:hAnsi="Arial Narrow" w:cs="Arial"/>
                <w:sz w:val="20"/>
                <w:szCs w:val="20"/>
              </w:rPr>
              <w:t xml:space="preserve"> части </w:t>
            </w:r>
            <w:r w:rsidR="004E18F0">
              <w:rPr>
                <w:rFonts w:ascii="Arial Narrow" w:hAnsi="Arial Narrow" w:cs="Arial"/>
                <w:sz w:val="20"/>
                <w:szCs w:val="20"/>
              </w:rPr>
              <w:t xml:space="preserve">ноутбука </w:t>
            </w:r>
            <w:r w:rsidRPr="004B1A6B">
              <w:rPr>
                <w:rFonts w:ascii="Arial Narrow" w:hAnsi="Arial Narrow" w:cs="Arial"/>
                <w:sz w:val="20"/>
                <w:szCs w:val="20"/>
              </w:rPr>
              <w:t>должна быть маркировка завода изготовителя, указывающая на происхождение товара с штрих-кодом и серийным номером.</w:t>
            </w:r>
          </w:p>
          <w:p w:rsidR="004B1A6B" w:rsidRPr="008E3F4C" w:rsidRDefault="004B1A6B" w:rsidP="004E18F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4B1A6B">
              <w:rPr>
                <w:rFonts w:ascii="Arial Narrow" w:hAnsi="Arial Narrow" w:cs="Arial"/>
                <w:sz w:val="20"/>
                <w:szCs w:val="20"/>
              </w:rPr>
              <w:t xml:space="preserve">Характеристики предлагаемого поставщиком </w:t>
            </w:r>
            <w:r w:rsidR="004E18F0">
              <w:rPr>
                <w:rFonts w:ascii="Arial Narrow" w:hAnsi="Arial Narrow" w:cs="Arial"/>
                <w:sz w:val="20"/>
                <w:szCs w:val="20"/>
              </w:rPr>
              <w:t>ноутбука</w:t>
            </w:r>
            <w:r w:rsidRPr="004B1A6B">
              <w:rPr>
                <w:rFonts w:ascii="Arial Narrow" w:hAnsi="Arial Narrow" w:cs="Arial"/>
                <w:sz w:val="20"/>
                <w:szCs w:val="20"/>
              </w:rPr>
              <w:t xml:space="preserve"> должны быть </w:t>
            </w:r>
            <w:proofErr w:type="gramStart"/>
            <w:r w:rsidRPr="004B1A6B">
              <w:rPr>
                <w:rFonts w:ascii="Arial Narrow" w:hAnsi="Arial Narrow" w:cs="Arial"/>
                <w:sz w:val="20"/>
                <w:szCs w:val="20"/>
                <w:u w:val="single"/>
              </w:rPr>
              <w:t>точно</w:t>
            </w:r>
            <w:proofErr w:type="gramEnd"/>
            <w:r w:rsidRPr="004B1A6B">
              <w:rPr>
                <w:rFonts w:ascii="Arial Narrow" w:hAnsi="Arial Narrow" w:cs="Arial"/>
                <w:sz w:val="20"/>
                <w:szCs w:val="20"/>
              </w:rPr>
              <w:t xml:space="preserve"> совпадать с заявленными характеристиками или быть выше заявленных.</w:t>
            </w:r>
          </w:p>
          <w:p w:rsidR="000E45AF" w:rsidRPr="000E45AF" w:rsidRDefault="000E45AF" w:rsidP="004E18F0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5AF">
              <w:rPr>
                <w:rFonts w:ascii="Arial Narrow" w:hAnsi="Arial Narrow" w:cs="Arial"/>
                <w:b/>
                <w:sz w:val="20"/>
                <w:szCs w:val="20"/>
              </w:rPr>
              <w:t>При предоставлении технической спецификации, потенциальный поставщик должен прописать предлагаемую модель товара.</w:t>
            </w:r>
          </w:p>
        </w:tc>
      </w:tr>
    </w:tbl>
    <w:p w:rsidR="00EE0DEC" w:rsidRDefault="00EE0DEC" w:rsidP="00917F37">
      <w:pPr>
        <w:spacing w:before="60" w:after="60"/>
        <w:jc w:val="center"/>
        <w:rPr>
          <w:rFonts w:ascii="Arial Narrow" w:hAnsi="Arial Narrow" w:cs="Arial"/>
          <w:b/>
          <w:sz w:val="20"/>
          <w:szCs w:val="20"/>
        </w:rPr>
        <w:sectPr w:rsidR="00EE0DEC" w:rsidSect="001277BA">
          <w:headerReference w:type="default" r:id="rId11"/>
          <w:footerReference w:type="even" r:id="rId12"/>
          <w:footerReference w:type="default" r:id="rId13"/>
          <w:pgSz w:w="11906" w:h="16838"/>
          <w:pgMar w:top="568" w:right="1440" w:bottom="1702" w:left="1440" w:header="720" w:footer="720" w:gutter="0"/>
          <w:cols w:space="72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264"/>
      </w:tblGrid>
      <w:tr w:rsidR="004B1A6B" w:rsidRPr="004B1A6B" w:rsidTr="00EE0DEC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A6B" w:rsidRPr="006A7202" w:rsidRDefault="004B1A6B" w:rsidP="00FB249E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720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Требования к поставщику</w:t>
            </w:r>
          </w:p>
        </w:tc>
      </w:tr>
      <w:tr w:rsidR="004B1A6B" w:rsidRPr="004B1A6B" w:rsidTr="00EE0DEC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6B" w:rsidRPr="004B1A6B" w:rsidRDefault="004B1A6B" w:rsidP="00917F3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A6B" w:rsidRPr="004B1A6B" w:rsidRDefault="004B1A6B" w:rsidP="004B1A6B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1A6B">
              <w:rPr>
                <w:rFonts w:ascii="Arial Narrow" w:hAnsi="Arial Narrow" w:cs="Arial"/>
                <w:sz w:val="20"/>
                <w:szCs w:val="20"/>
              </w:rPr>
              <w:t>Наличие авторизованных сервисных центров</w:t>
            </w:r>
            <w:r w:rsidR="00FB249E">
              <w:rPr>
                <w:rFonts w:ascii="Arial Narrow" w:hAnsi="Arial Narrow" w:cs="Arial"/>
                <w:sz w:val="20"/>
                <w:szCs w:val="20"/>
              </w:rPr>
              <w:t xml:space="preserve"> (подтвердить письмом, с указанием контактных номеров телефонов)</w:t>
            </w:r>
            <w:r w:rsidRPr="004B1A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B1A6B" w:rsidRPr="004B1A6B" w:rsidRDefault="004B1A6B" w:rsidP="004B1A6B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1A6B">
              <w:rPr>
                <w:rFonts w:ascii="Arial Narrow" w:hAnsi="Arial Narrow" w:cs="Arial"/>
                <w:sz w:val="20"/>
                <w:szCs w:val="20"/>
              </w:rPr>
              <w:t>Наличие всех необходимых лицензий и сертификатов на продажу данного рода оборудования</w:t>
            </w:r>
            <w:r w:rsidR="00FB249E">
              <w:rPr>
                <w:rFonts w:ascii="Arial Narrow" w:hAnsi="Arial Narrow" w:cs="Arial"/>
                <w:sz w:val="20"/>
                <w:szCs w:val="20"/>
              </w:rPr>
              <w:t xml:space="preserve"> (приложить к технической спецификации)</w:t>
            </w:r>
            <w:r w:rsidRPr="004B1A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B1A6B" w:rsidRPr="004B1A6B" w:rsidRDefault="004B1A6B" w:rsidP="004B1A6B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1A6B">
              <w:rPr>
                <w:rFonts w:ascii="Arial Narrow" w:hAnsi="Arial Narrow" w:cs="Arial"/>
                <w:sz w:val="20"/>
                <w:szCs w:val="20"/>
              </w:rPr>
              <w:t>Наличие квалифицированного персонала.</w:t>
            </w:r>
          </w:p>
          <w:p w:rsidR="004B1A6B" w:rsidRPr="004B1A6B" w:rsidRDefault="004B1A6B" w:rsidP="004B1A6B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1A6B">
              <w:rPr>
                <w:rFonts w:ascii="Arial Narrow" w:hAnsi="Arial Narrow" w:cs="Arial"/>
                <w:sz w:val="20"/>
                <w:szCs w:val="20"/>
              </w:rPr>
              <w:t>Опыт работы с ключевыми клиентами.</w:t>
            </w:r>
          </w:p>
          <w:p w:rsidR="004B1A6B" w:rsidRDefault="004B1A6B" w:rsidP="004E18F0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1A6B">
              <w:rPr>
                <w:rFonts w:ascii="Arial Narrow" w:hAnsi="Arial Narrow" w:cs="Arial"/>
                <w:sz w:val="20"/>
                <w:szCs w:val="20"/>
              </w:rPr>
              <w:t xml:space="preserve">Поставщик должен иметь возможность предоставить на тест предлагаемую модель </w:t>
            </w:r>
            <w:r w:rsidR="004E18F0">
              <w:rPr>
                <w:rFonts w:ascii="Arial Narrow" w:hAnsi="Arial Narrow" w:cs="Arial"/>
                <w:sz w:val="20"/>
                <w:szCs w:val="20"/>
              </w:rPr>
              <w:t>ноутбука</w:t>
            </w:r>
            <w:r w:rsidRPr="004B1A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B249E" w:rsidRPr="004B1A6B" w:rsidRDefault="00FB249E" w:rsidP="004E18F0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62F22" w:rsidRDefault="00E62F22" w:rsidP="00E62F22">
      <w:pPr>
        <w:rPr>
          <w:rFonts w:ascii="Arial Narrow" w:hAnsi="Arial Narrow" w:cs="Arial"/>
          <w:sz w:val="20"/>
          <w:szCs w:val="20"/>
        </w:rPr>
      </w:pPr>
      <w:r w:rsidRPr="0079148A">
        <w:br/>
      </w:r>
      <w:r w:rsidR="00FB249E">
        <w:rPr>
          <w:rFonts w:ascii="Arial Narrow" w:hAnsi="Arial Narrow" w:cs="Arial"/>
          <w:sz w:val="20"/>
          <w:szCs w:val="20"/>
        </w:rPr>
        <w:t>Срок поставки товаров – в течение 60 календарных дней с момента заключения договора;</w:t>
      </w:r>
    </w:p>
    <w:p w:rsidR="00FB249E" w:rsidRDefault="00FB249E" w:rsidP="00E62F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Количество – 20 штук;</w:t>
      </w:r>
    </w:p>
    <w:p w:rsidR="005C2BC7" w:rsidRPr="005F2529" w:rsidRDefault="00FB249E" w:rsidP="00E62F22">
      <w:pPr>
        <w:rPr>
          <w:vanish/>
          <w:lang w:val="en-US"/>
        </w:rPr>
      </w:pPr>
      <w:r>
        <w:rPr>
          <w:rFonts w:ascii="Arial Narrow" w:hAnsi="Arial Narrow" w:cs="Arial"/>
          <w:sz w:val="20"/>
          <w:szCs w:val="20"/>
        </w:rPr>
        <w:t>Сумма закупки – 6 000 000 тенге без учета НДС</w:t>
      </w:r>
      <w:r w:rsidR="005F2529">
        <w:rPr>
          <w:rFonts w:ascii="Arial Narrow" w:hAnsi="Arial Narrow" w:cs="Arial"/>
          <w:sz w:val="20"/>
          <w:szCs w:val="20"/>
          <w:lang w:val="en-US"/>
        </w:rPr>
        <w:t>.</w:t>
      </w:r>
      <w:bookmarkStart w:id="0" w:name="_GoBack"/>
      <w:bookmarkEnd w:id="0"/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sectPr w:rsidR="00E62F22" w:rsidRPr="00E62F22" w:rsidSect="001277BA">
      <w:pgSz w:w="11906" w:h="16838"/>
      <w:pgMar w:top="568" w:right="1440" w:bottom="170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34" w:rsidRDefault="00C56634">
      <w:r>
        <w:separator/>
      </w:r>
    </w:p>
  </w:endnote>
  <w:endnote w:type="continuationSeparator" w:id="0">
    <w:p w:rsidR="00C56634" w:rsidRDefault="00C5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785D75">
      <w:rPr>
        <w:rFonts w:ascii="Arial" w:hAnsi="Arial" w:cs="Arial"/>
        <w:b/>
        <w:noProof/>
        <w:color w:val="808080"/>
      </w:rPr>
      <w:t>3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34" w:rsidRDefault="00C56634">
      <w:r>
        <w:separator/>
      </w:r>
    </w:p>
  </w:footnote>
  <w:footnote w:type="continuationSeparator" w:id="0">
    <w:p w:rsidR="00C56634" w:rsidRDefault="00C5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3988"/>
    <w:rsid w:val="00065E41"/>
    <w:rsid w:val="00066B47"/>
    <w:rsid w:val="00066B67"/>
    <w:rsid w:val="00072C5A"/>
    <w:rsid w:val="00073A96"/>
    <w:rsid w:val="00074558"/>
    <w:rsid w:val="000979FB"/>
    <w:rsid w:val="000A0B5D"/>
    <w:rsid w:val="000A1E1C"/>
    <w:rsid w:val="000A238E"/>
    <w:rsid w:val="000A3CD4"/>
    <w:rsid w:val="000A4A66"/>
    <w:rsid w:val="000A745A"/>
    <w:rsid w:val="000B03EB"/>
    <w:rsid w:val="000B1A45"/>
    <w:rsid w:val="000B3196"/>
    <w:rsid w:val="000B3E45"/>
    <w:rsid w:val="000C21DE"/>
    <w:rsid w:val="000C2D2E"/>
    <w:rsid w:val="000D02F1"/>
    <w:rsid w:val="000D04AC"/>
    <w:rsid w:val="000D1F3E"/>
    <w:rsid w:val="000D240D"/>
    <w:rsid w:val="000D7158"/>
    <w:rsid w:val="000E2DD5"/>
    <w:rsid w:val="000E45AF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461"/>
    <w:rsid w:val="00115CF1"/>
    <w:rsid w:val="00116FA2"/>
    <w:rsid w:val="00117152"/>
    <w:rsid w:val="0012419E"/>
    <w:rsid w:val="001275B5"/>
    <w:rsid w:val="001277BA"/>
    <w:rsid w:val="00132522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839F8"/>
    <w:rsid w:val="00183A30"/>
    <w:rsid w:val="001879CC"/>
    <w:rsid w:val="0019100C"/>
    <w:rsid w:val="00192062"/>
    <w:rsid w:val="00192607"/>
    <w:rsid w:val="00194E3D"/>
    <w:rsid w:val="00196FEA"/>
    <w:rsid w:val="001A642F"/>
    <w:rsid w:val="001A77B9"/>
    <w:rsid w:val="001A7B55"/>
    <w:rsid w:val="001B1597"/>
    <w:rsid w:val="001B3EB9"/>
    <w:rsid w:val="001B7D53"/>
    <w:rsid w:val="001C285C"/>
    <w:rsid w:val="001C51A1"/>
    <w:rsid w:val="001C7228"/>
    <w:rsid w:val="001D3138"/>
    <w:rsid w:val="001D615E"/>
    <w:rsid w:val="001D722B"/>
    <w:rsid w:val="001E1BA4"/>
    <w:rsid w:val="001E353D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023B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205B"/>
    <w:rsid w:val="002D30F6"/>
    <w:rsid w:val="002D526D"/>
    <w:rsid w:val="002E00B4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2649F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1D20"/>
    <w:rsid w:val="003923D7"/>
    <w:rsid w:val="00395C28"/>
    <w:rsid w:val="00395D80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0001D"/>
    <w:rsid w:val="00404316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37B7"/>
    <w:rsid w:val="004446A1"/>
    <w:rsid w:val="00444954"/>
    <w:rsid w:val="00446157"/>
    <w:rsid w:val="00447A61"/>
    <w:rsid w:val="00450129"/>
    <w:rsid w:val="004505F6"/>
    <w:rsid w:val="004514CE"/>
    <w:rsid w:val="00457780"/>
    <w:rsid w:val="00461D53"/>
    <w:rsid w:val="004621A7"/>
    <w:rsid w:val="004661BC"/>
    <w:rsid w:val="00470587"/>
    <w:rsid w:val="00470D91"/>
    <w:rsid w:val="00471481"/>
    <w:rsid w:val="00471E93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4648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08AA"/>
    <w:rsid w:val="004E18F0"/>
    <w:rsid w:val="004E7DC8"/>
    <w:rsid w:val="004F22DF"/>
    <w:rsid w:val="004F3763"/>
    <w:rsid w:val="004F3991"/>
    <w:rsid w:val="0050205C"/>
    <w:rsid w:val="00506A9F"/>
    <w:rsid w:val="005076FE"/>
    <w:rsid w:val="005103A7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38EC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97EDE"/>
    <w:rsid w:val="005A00D4"/>
    <w:rsid w:val="005A0762"/>
    <w:rsid w:val="005A54EA"/>
    <w:rsid w:val="005A613D"/>
    <w:rsid w:val="005B142E"/>
    <w:rsid w:val="005B256A"/>
    <w:rsid w:val="005B28A1"/>
    <w:rsid w:val="005C2BC7"/>
    <w:rsid w:val="005C4A06"/>
    <w:rsid w:val="005C6C5B"/>
    <w:rsid w:val="005C799A"/>
    <w:rsid w:val="005D0BFE"/>
    <w:rsid w:val="005D30A3"/>
    <w:rsid w:val="005D3435"/>
    <w:rsid w:val="005D4422"/>
    <w:rsid w:val="005E1A46"/>
    <w:rsid w:val="005E6DC9"/>
    <w:rsid w:val="005F1BE6"/>
    <w:rsid w:val="005F2529"/>
    <w:rsid w:val="005F34A4"/>
    <w:rsid w:val="005F3AF0"/>
    <w:rsid w:val="00600C7B"/>
    <w:rsid w:val="00604BBF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6F4C"/>
    <w:rsid w:val="0064722E"/>
    <w:rsid w:val="00656C59"/>
    <w:rsid w:val="006603BB"/>
    <w:rsid w:val="00664B26"/>
    <w:rsid w:val="00670943"/>
    <w:rsid w:val="006729DB"/>
    <w:rsid w:val="00677D66"/>
    <w:rsid w:val="0068158E"/>
    <w:rsid w:val="00684D52"/>
    <w:rsid w:val="00690DA8"/>
    <w:rsid w:val="00690F6E"/>
    <w:rsid w:val="006913EC"/>
    <w:rsid w:val="006965DD"/>
    <w:rsid w:val="00696F3B"/>
    <w:rsid w:val="006A02EE"/>
    <w:rsid w:val="006A71FC"/>
    <w:rsid w:val="006A7202"/>
    <w:rsid w:val="006B56ED"/>
    <w:rsid w:val="006C0E2C"/>
    <w:rsid w:val="006C3AB2"/>
    <w:rsid w:val="006C6C9D"/>
    <w:rsid w:val="006C772B"/>
    <w:rsid w:val="006D15A2"/>
    <w:rsid w:val="006D3922"/>
    <w:rsid w:val="006D4494"/>
    <w:rsid w:val="006D49A7"/>
    <w:rsid w:val="006D577E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513C"/>
    <w:rsid w:val="007167C5"/>
    <w:rsid w:val="00717D70"/>
    <w:rsid w:val="00720FE3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5D75"/>
    <w:rsid w:val="007860B8"/>
    <w:rsid w:val="0078638B"/>
    <w:rsid w:val="00787651"/>
    <w:rsid w:val="0079148A"/>
    <w:rsid w:val="00792DF7"/>
    <w:rsid w:val="0079625E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2E56"/>
    <w:rsid w:val="00813C95"/>
    <w:rsid w:val="00820490"/>
    <w:rsid w:val="00822B18"/>
    <w:rsid w:val="00825AF4"/>
    <w:rsid w:val="008323D1"/>
    <w:rsid w:val="00834766"/>
    <w:rsid w:val="00835CFE"/>
    <w:rsid w:val="00837760"/>
    <w:rsid w:val="0084052A"/>
    <w:rsid w:val="00853312"/>
    <w:rsid w:val="00853889"/>
    <w:rsid w:val="008555FA"/>
    <w:rsid w:val="00856062"/>
    <w:rsid w:val="00865E31"/>
    <w:rsid w:val="008662DC"/>
    <w:rsid w:val="00870A49"/>
    <w:rsid w:val="00871375"/>
    <w:rsid w:val="008713A8"/>
    <w:rsid w:val="008716E7"/>
    <w:rsid w:val="00876111"/>
    <w:rsid w:val="00876FFE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B7B66"/>
    <w:rsid w:val="008C5282"/>
    <w:rsid w:val="008E2ACE"/>
    <w:rsid w:val="008E36FD"/>
    <w:rsid w:val="008E3F4C"/>
    <w:rsid w:val="008E69A3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63CC3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A748F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4461"/>
    <w:rsid w:val="00A85640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5D71"/>
    <w:rsid w:val="00AF7F25"/>
    <w:rsid w:val="00B06C62"/>
    <w:rsid w:val="00B13B19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353D9"/>
    <w:rsid w:val="00B4738B"/>
    <w:rsid w:val="00B51113"/>
    <w:rsid w:val="00B546CB"/>
    <w:rsid w:val="00B5588D"/>
    <w:rsid w:val="00B57DA0"/>
    <w:rsid w:val="00B61E9C"/>
    <w:rsid w:val="00B76B67"/>
    <w:rsid w:val="00B779B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67A"/>
    <w:rsid w:val="00BC2873"/>
    <w:rsid w:val="00BC2C77"/>
    <w:rsid w:val="00BD0E6D"/>
    <w:rsid w:val="00BD1FE0"/>
    <w:rsid w:val="00BD418A"/>
    <w:rsid w:val="00BD4648"/>
    <w:rsid w:val="00BD4C6B"/>
    <w:rsid w:val="00BD738B"/>
    <w:rsid w:val="00BF2A9E"/>
    <w:rsid w:val="00BF7078"/>
    <w:rsid w:val="00C13500"/>
    <w:rsid w:val="00C20E66"/>
    <w:rsid w:val="00C2251D"/>
    <w:rsid w:val="00C225F4"/>
    <w:rsid w:val="00C233D4"/>
    <w:rsid w:val="00C25C10"/>
    <w:rsid w:val="00C3404D"/>
    <w:rsid w:val="00C34750"/>
    <w:rsid w:val="00C34D5D"/>
    <w:rsid w:val="00C40038"/>
    <w:rsid w:val="00C42122"/>
    <w:rsid w:val="00C508E9"/>
    <w:rsid w:val="00C5235E"/>
    <w:rsid w:val="00C56634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4B8F"/>
    <w:rsid w:val="00C97FF8"/>
    <w:rsid w:val="00CA014C"/>
    <w:rsid w:val="00CA0649"/>
    <w:rsid w:val="00CA3EC5"/>
    <w:rsid w:val="00CB0609"/>
    <w:rsid w:val="00CB2E7C"/>
    <w:rsid w:val="00CB5554"/>
    <w:rsid w:val="00CB72C8"/>
    <w:rsid w:val="00CC14D3"/>
    <w:rsid w:val="00CC1B06"/>
    <w:rsid w:val="00CC300A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084D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64C1"/>
    <w:rsid w:val="00E47995"/>
    <w:rsid w:val="00E50F70"/>
    <w:rsid w:val="00E5678B"/>
    <w:rsid w:val="00E56E4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0DEC"/>
    <w:rsid w:val="00EE47A5"/>
    <w:rsid w:val="00EE7CBC"/>
    <w:rsid w:val="00EF15BE"/>
    <w:rsid w:val="00EF34C2"/>
    <w:rsid w:val="00EF49B8"/>
    <w:rsid w:val="00EF5B0A"/>
    <w:rsid w:val="00F04792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14D2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672"/>
    <w:rsid w:val="00F90F81"/>
    <w:rsid w:val="00F92AA0"/>
    <w:rsid w:val="00F9465B"/>
    <w:rsid w:val="00FA59D8"/>
    <w:rsid w:val="00FB249E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105F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3306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4506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8986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47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17529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2116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43118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39781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93589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1816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936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B6B9-3327-46E1-A143-C7B99123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15</cp:revision>
  <cp:lastPrinted>2015-06-02T09:06:00Z</cp:lastPrinted>
  <dcterms:created xsi:type="dcterms:W3CDTF">2018-04-09T11:41:00Z</dcterms:created>
  <dcterms:modified xsi:type="dcterms:W3CDTF">2018-04-12T09:04:00Z</dcterms:modified>
</cp:coreProperties>
</file>