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D48D4" w14:textId="3EA24DC7" w:rsidR="00C70CCA" w:rsidRDefault="00C70CCA" w:rsidP="00C70CCA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81593E">
        <w:rPr>
          <w:b/>
          <w:caps/>
          <w:spacing w:val="60"/>
          <w:sz w:val="28"/>
          <w:szCs w:val="28"/>
        </w:rPr>
        <w:t>Техническая спецификация</w:t>
      </w:r>
      <w:r w:rsidR="000F071C">
        <w:rPr>
          <w:b/>
          <w:caps/>
          <w:spacing w:val="60"/>
          <w:sz w:val="28"/>
          <w:szCs w:val="28"/>
        </w:rPr>
        <w:t xml:space="preserve"> ТОВАР</w:t>
      </w:r>
      <w:r w:rsidR="000521A7">
        <w:rPr>
          <w:b/>
          <w:caps/>
          <w:spacing w:val="60"/>
          <w:sz w:val="28"/>
          <w:szCs w:val="28"/>
        </w:rPr>
        <w:t>ов</w:t>
      </w:r>
      <w:bookmarkStart w:id="0" w:name="_GoBack"/>
      <w:bookmarkEnd w:id="0"/>
    </w:p>
    <w:tbl>
      <w:tblPr>
        <w:tblW w:w="512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352"/>
        <w:gridCol w:w="785"/>
        <w:gridCol w:w="1123"/>
        <w:gridCol w:w="1121"/>
        <w:gridCol w:w="3557"/>
      </w:tblGrid>
      <w:tr w:rsidR="0041257F" w:rsidRPr="00AB0011" w14:paraId="485C864C" w14:textId="77777777" w:rsidTr="003E7DC2">
        <w:trPr>
          <w:trHeight w:val="620"/>
          <w:tblHeader/>
        </w:trPr>
        <w:tc>
          <w:tcPr>
            <w:tcW w:w="531" w:type="dxa"/>
            <w:shd w:val="clear" w:color="auto" w:fill="auto"/>
            <w:vAlign w:val="center"/>
          </w:tcPr>
          <w:p w14:paraId="7FEFAF06" w14:textId="77777777" w:rsidR="0041257F" w:rsidRPr="00AB0011" w:rsidRDefault="0041257F" w:rsidP="0041257F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 xml:space="preserve">№ </w:t>
            </w:r>
            <w:proofErr w:type="gramStart"/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п</w:t>
            </w:r>
            <w:proofErr w:type="gramEnd"/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/п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91A7A5C" w14:textId="77777777" w:rsidR="0041257F" w:rsidRPr="00AB0011" w:rsidRDefault="0041257F" w:rsidP="0041257F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7D4D497" w14:textId="77777777" w:rsidR="0041257F" w:rsidRPr="00B451FC" w:rsidRDefault="0041257F" w:rsidP="0041257F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451FC">
              <w:rPr>
                <w:rFonts w:ascii="Arial Narrow" w:hAnsi="Arial Narrow" w:cs="Arial"/>
                <w:b/>
                <w:sz w:val="16"/>
                <w:szCs w:val="16"/>
              </w:rPr>
              <w:t>Кол-во, штук</w:t>
            </w:r>
          </w:p>
        </w:tc>
        <w:tc>
          <w:tcPr>
            <w:tcW w:w="1123" w:type="dxa"/>
            <w:shd w:val="clear" w:color="000000" w:fill="auto"/>
            <w:vAlign w:val="center"/>
          </w:tcPr>
          <w:p w14:paraId="3AEC9566" w14:textId="77777777" w:rsidR="0041257F" w:rsidRPr="0041257F" w:rsidRDefault="0041257F" w:rsidP="0041257F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1257F">
              <w:rPr>
                <w:rFonts w:ascii="Arial Narrow" w:hAnsi="Arial Narrow" w:cs="Arial"/>
                <w:b/>
                <w:sz w:val="16"/>
                <w:szCs w:val="16"/>
              </w:rPr>
              <w:t xml:space="preserve">Цена за единицу, </w:t>
            </w:r>
            <w:proofErr w:type="spellStart"/>
            <w:r w:rsidRPr="0041257F">
              <w:rPr>
                <w:rFonts w:ascii="Arial Narrow" w:hAnsi="Arial Narrow" w:cs="Arial"/>
                <w:b/>
                <w:sz w:val="16"/>
                <w:szCs w:val="16"/>
              </w:rPr>
              <w:t>тг</w:t>
            </w:r>
            <w:proofErr w:type="spellEnd"/>
          </w:p>
        </w:tc>
        <w:tc>
          <w:tcPr>
            <w:tcW w:w="1121" w:type="dxa"/>
            <w:shd w:val="clear" w:color="000000" w:fill="auto"/>
            <w:vAlign w:val="center"/>
          </w:tcPr>
          <w:p w14:paraId="212C3D4D" w14:textId="77777777" w:rsidR="0041257F" w:rsidRPr="0041257F" w:rsidRDefault="0041257F" w:rsidP="0041257F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1257F">
              <w:rPr>
                <w:rFonts w:ascii="Arial Narrow" w:hAnsi="Arial Narrow" w:cs="Arial"/>
                <w:b/>
                <w:sz w:val="16"/>
                <w:szCs w:val="16"/>
              </w:rPr>
              <w:t xml:space="preserve">Общая сумма, </w:t>
            </w:r>
            <w:proofErr w:type="spellStart"/>
            <w:r w:rsidRPr="0041257F">
              <w:rPr>
                <w:rFonts w:ascii="Arial Narrow" w:hAnsi="Arial Narrow" w:cs="Arial"/>
                <w:b/>
                <w:sz w:val="16"/>
                <w:szCs w:val="16"/>
              </w:rPr>
              <w:t>тг</w:t>
            </w:r>
            <w:proofErr w:type="spellEnd"/>
          </w:p>
        </w:tc>
        <w:tc>
          <w:tcPr>
            <w:tcW w:w="3557" w:type="dxa"/>
            <w:vAlign w:val="center"/>
          </w:tcPr>
          <w:p w14:paraId="3938853F" w14:textId="77777777" w:rsidR="0041257F" w:rsidRPr="00AB0011" w:rsidRDefault="0041257F" w:rsidP="0041257F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B0011">
              <w:rPr>
                <w:rFonts w:ascii="Arial Narrow" w:hAnsi="Arial Narrow" w:cs="Arial"/>
                <w:b/>
                <w:sz w:val="16"/>
                <w:szCs w:val="16"/>
              </w:rPr>
              <w:t>Характеристики товара</w:t>
            </w:r>
          </w:p>
        </w:tc>
      </w:tr>
      <w:tr w:rsidR="002240FF" w:rsidRPr="002240FF" w14:paraId="0BFDDC85" w14:textId="77777777" w:rsidTr="003E7DC2">
        <w:tc>
          <w:tcPr>
            <w:tcW w:w="531" w:type="dxa"/>
            <w:shd w:val="clear" w:color="auto" w:fill="auto"/>
            <w:vAlign w:val="center"/>
          </w:tcPr>
          <w:p w14:paraId="504B78FA" w14:textId="33FD59B4" w:rsidR="002240FF" w:rsidRPr="00B451FC" w:rsidRDefault="00512849" w:rsidP="002240FF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2240FF">
              <w:rPr>
                <w:rFonts w:ascii="Arial Narrow" w:hAnsi="Arial Narrow"/>
                <w:sz w:val="18"/>
                <w:szCs w:val="18"/>
                <w:lang w:val="en-US"/>
              </w:rPr>
              <w:t>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A6CED14" w14:textId="3DE328B0" w:rsidR="002240FF" w:rsidRPr="002240FF" w:rsidRDefault="002240FF" w:rsidP="002240FF">
            <w:pPr>
              <w:spacing w:before="60" w:after="6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240FF">
              <w:rPr>
                <w:rFonts w:ascii="Arial Narrow" w:hAnsi="Arial Narrow"/>
                <w:sz w:val="18"/>
                <w:szCs w:val="18"/>
                <w:lang w:val="en-US"/>
              </w:rPr>
              <w:t>2*16 GB DDR3 LV 1066 MHZ PC3-8500 RG Q 4</w:t>
            </w:r>
          </w:p>
        </w:tc>
        <w:tc>
          <w:tcPr>
            <w:tcW w:w="785" w:type="dxa"/>
            <w:shd w:val="clear" w:color="auto" w:fill="auto"/>
          </w:tcPr>
          <w:p w14:paraId="3FD00570" w14:textId="605447B0" w:rsidR="002240FF" w:rsidRPr="002240FF" w:rsidRDefault="002240FF" w:rsidP="002240FF">
            <w:pPr>
              <w:jc w:val="center"/>
              <w:outlineLvl w:val="2"/>
              <w:rPr>
                <w:rFonts w:ascii="Arial Narrow" w:hAnsi="Arial Narrow"/>
                <w:sz w:val="18"/>
                <w:szCs w:val="18"/>
              </w:rPr>
            </w:pPr>
            <w:r w:rsidRPr="002240FF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14:paraId="2A6D6631" w14:textId="1C4F27D8" w:rsidR="002240FF" w:rsidRPr="002240FF" w:rsidRDefault="002240FF" w:rsidP="002240FF">
            <w:pPr>
              <w:jc w:val="center"/>
              <w:outlineLvl w:val="2"/>
              <w:rPr>
                <w:rFonts w:ascii="Arial Narrow" w:hAnsi="Arial Narrow"/>
                <w:sz w:val="18"/>
                <w:szCs w:val="18"/>
              </w:rPr>
            </w:pPr>
            <w:r w:rsidRPr="002240FF">
              <w:rPr>
                <w:rFonts w:ascii="Arial Narrow" w:hAnsi="Arial Narrow"/>
                <w:sz w:val="18"/>
                <w:szCs w:val="18"/>
              </w:rPr>
              <w:t>140 000,00</w:t>
            </w:r>
          </w:p>
        </w:tc>
        <w:tc>
          <w:tcPr>
            <w:tcW w:w="1121" w:type="dxa"/>
            <w:shd w:val="clear" w:color="auto" w:fill="auto"/>
          </w:tcPr>
          <w:p w14:paraId="41F62ABC" w14:textId="1E594B17" w:rsidR="002240FF" w:rsidRPr="002240FF" w:rsidRDefault="002240FF" w:rsidP="002240FF">
            <w:pPr>
              <w:jc w:val="center"/>
              <w:outlineLvl w:val="2"/>
              <w:rPr>
                <w:rFonts w:ascii="Arial Narrow" w:hAnsi="Arial Narrow"/>
                <w:sz w:val="18"/>
                <w:szCs w:val="18"/>
              </w:rPr>
            </w:pPr>
            <w:r w:rsidRPr="002240FF">
              <w:rPr>
                <w:rFonts w:ascii="Arial Narrow" w:hAnsi="Arial Narrow"/>
                <w:sz w:val="18"/>
                <w:szCs w:val="18"/>
              </w:rPr>
              <w:t>560 000</w:t>
            </w:r>
            <w:r w:rsidR="008A5C4A">
              <w:rPr>
                <w:rFonts w:ascii="Arial Narrow" w:hAnsi="Arial Narrow"/>
                <w:sz w:val="18"/>
                <w:szCs w:val="18"/>
              </w:rPr>
              <w:t>,00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3B717E0F" w14:textId="7CC685E2" w:rsidR="002240FF" w:rsidRPr="003629AE" w:rsidRDefault="002240FF" w:rsidP="002240FF">
            <w:pPr>
              <w:spacing w:after="6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3629AE">
              <w:rPr>
                <w:rFonts w:ascii="Arial Narrow" w:hAnsi="Arial Narrow"/>
                <w:sz w:val="18"/>
                <w:szCs w:val="18"/>
              </w:rPr>
              <w:t xml:space="preserve">2*16 </w:t>
            </w:r>
            <w:r w:rsidRPr="002240FF">
              <w:rPr>
                <w:rFonts w:ascii="Arial Narrow" w:hAnsi="Arial Narrow"/>
                <w:sz w:val="18"/>
                <w:szCs w:val="18"/>
                <w:lang w:val="en-US"/>
              </w:rPr>
              <w:t>GB</w:t>
            </w:r>
            <w:r w:rsidRPr="003629A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40FF">
              <w:rPr>
                <w:rFonts w:ascii="Arial Narrow" w:hAnsi="Arial Narrow"/>
                <w:sz w:val="18"/>
                <w:szCs w:val="18"/>
                <w:lang w:val="en-US"/>
              </w:rPr>
              <w:t>DDR</w:t>
            </w:r>
            <w:r w:rsidRPr="003629AE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2240FF">
              <w:rPr>
                <w:rFonts w:ascii="Arial Narrow" w:hAnsi="Arial Narrow"/>
                <w:sz w:val="18"/>
                <w:szCs w:val="18"/>
                <w:lang w:val="en-US"/>
              </w:rPr>
              <w:t>LV</w:t>
            </w:r>
            <w:r w:rsidRPr="003629AE">
              <w:rPr>
                <w:rFonts w:ascii="Arial Narrow" w:hAnsi="Arial Narrow"/>
                <w:sz w:val="18"/>
                <w:szCs w:val="18"/>
              </w:rPr>
              <w:t xml:space="preserve"> 1066 </w:t>
            </w:r>
            <w:r w:rsidRPr="002240FF">
              <w:rPr>
                <w:rFonts w:ascii="Arial Narrow" w:hAnsi="Arial Narrow"/>
                <w:sz w:val="18"/>
                <w:szCs w:val="18"/>
                <w:lang w:val="en-US"/>
              </w:rPr>
              <w:t>MHZ</w:t>
            </w:r>
            <w:r w:rsidRPr="003629A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40FF">
              <w:rPr>
                <w:rFonts w:ascii="Arial Narrow" w:hAnsi="Arial Narrow"/>
                <w:sz w:val="18"/>
                <w:szCs w:val="18"/>
                <w:lang w:val="en-US"/>
              </w:rPr>
              <w:t>PC</w:t>
            </w:r>
            <w:r w:rsidRPr="003629AE">
              <w:rPr>
                <w:rFonts w:ascii="Arial Narrow" w:hAnsi="Arial Narrow"/>
                <w:sz w:val="18"/>
                <w:szCs w:val="18"/>
              </w:rPr>
              <w:t xml:space="preserve">3-8500 </w:t>
            </w:r>
            <w:r w:rsidRPr="002240FF">
              <w:rPr>
                <w:rFonts w:ascii="Arial Narrow" w:hAnsi="Arial Narrow"/>
                <w:sz w:val="18"/>
                <w:szCs w:val="18"/>
                <w:lang w:val="en-US"/>
              </w:rPr>
              <w:t>RG</w:t>
            </w:r>
            <w:r w:rsidRPr="003629A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40FF">
              <w:rPr>
                <w:rFonts w:ascii="Arial Narrow" w:hAnsi="Arial Narrow"/>
                <w:sz w:val="18"/>
                <w:szCs w:val="18"/>
                <w:lang w:val="en-US"/>
              </w:rPr>
              <w:t>Q</w:t>
            </w:r>
            <w:r w:rsidRPr="003629AE">
              <w:rPr>
                <w:rFonts w:ascii="Arial Narrow" w:hAnsi="Arial Narrow"/>
                <w:sz w:val="18"/>
                <w:szCs w:val="18"/>
              </w:rPr>
              <w:t xml:space="preserve"> 4</w:t>
            </w:r>
          </w:p>
        </w:tc>
      </w:tr>
      <w:tr w:rsidR="002240FF" w:rsidRPr="00512849" w14:paraId="69FD4EE5" w14:textId="77777777" w:rsidTr="003E7DC2">
        <w:tc>
          <w:tcPr>
            <w:tcW w:w="531" w:type="dxa"/>
            <w:shd w:val="clear" w:color="auto" w:fill="auto"/>
            <w:vAlign w:val="center"/>
          </w:tcPr>
          <w:p w14:paraId="02CB0441" w14:textId="24EF7793" w:rsidR="002240FF" w:rsidRDefault="00512849" w:rsidP="002240FF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2240FF">
              <w:rPr>
                <w:rFonts w:ascii="Arial Narrow" w:hAnsi="Arial Narrow"/>
                <w:sz w:val="18"/>
                <w:szCs w:val="18"/>
                <w:lang w:val="en-US"/>
              </w:rPr>
              <w:t>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16EE803" w14:textId="613F5624" w:rsidR="002240FF" w:rsidRPr="00FA1280" w:rsidRDefault="002240FF" w:rsidP="003629AE">
            <w:pPr>
              <w:spacing w:before="60" w:after="6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240FF">
              <w:rPr>
                <w:rFonts w:ascii="Arial Narrow" w:hAnsi="Arial Narrow"/>
                <w:sz w:val="18"/>
                <w:szCs w:val="18"/>
                <w:lang w:val="en-US"/>
              </w:rPr>
              <w:t xml:space="preserve">Fujitsu Server Mainboard Motherboard RX600 S6 </w:t>
            </w:r>
          </w:p>
        </w:tc>
        <w:tc>
          <w:tcPr>
            <w:tcW w:w="785" w:type="dxa"/>
            <w:shd w:val="clear" w:color="auto" w:fill="auto"/>
          </w:tcPr>
          <w:p w14:paraId="56C78FFC" w14:textId="78695F28" w:rsidR="002240FF" w:rsidRPr="002240FF" w:rsidRDefault="002240FF" w:rsidP="002240FF">
            <w:pPr>
              <w:jc w:val="center"/>
              <w:outlineLvl w:val="2"/>
              <w:rPr>
                <w:rFonts w:ascii="Arial Narrow" w:hAnsi="Arial Narrow"/>
                <w:sz w:val="18"/>
                <w:szCs w:val="18"/>
              </w:rPr>
            </w:pPr>
            <w:r w:rsidRPr="002240FF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14:paraId="40EB9FAC" w14:textId="7D74687B" w:rsidR="002240FF" w:rsidRPr="002240FF" w:rsidRDefault="002240FF" w:rsidP="002240FF">
            <w:pPr>
              <w:jc w:val="center"/>
              <w:outlineLvl w:val="2"/>
              <w:rPr>
                <w:rFonts w:ascii="Arial Narrow" w:hAnsi="Arial Narrow"/>
                <w:sz w:val="18"/>
                <w:szCs w:val="18"/>
              </w:rPr>
            </w:pPr>
            <w:r w:rsidRPr="002240FF">
              <w:rPr>
                <w:rFonts w:ascii="Arial Narrow" w:hAnsi="Arial Narrow"/>
                <w:sz w:val="18"/>
                <w:szCs w:val="18"/>
              </w:rPr>
              <w:t>675 000,00</w:t>
            </w:r>
          </w:p>
        </w:tc>
        <w:tc>
          <w:tcPr>
            <w:tcW w:w="1121" w:type="dxa"/>
            <w:shd w:val="clear" w:color="auto" w:fill="auto"/>
          </w:tcPr>
          <w:p w14:paraId="2A595D41" w14:textId="676612D1" w:rsidR="002240FF" w:rsidRPr="002240FF" w:rsidRDefault="002240FF" w:rsidP="002240FF">
            <w:pPr>
              <w:jc w:val="center"/>
              <w:outlineLvl w:val="2"/>
              <w:rPr>
                <w:rFonts w:ascii="Arial Narrow" w:hAnsi="Arial Narrow"/>
                <w:sz w:val="18"/>
                <w:szCs w:val="18"/>
              </w:rPr>
            </w:pPr>
            <w:r w:rsidRPr="002240FF">
              <w:rPr>
                <w:rFonts w:ascii="Arial Narrow" w:hAnsi="Arial Narrow"/>
                <w:sz w:val="18"/>
                <w:szCs w:val="18"/>
              </w:rPr>
              <w:t>675 000</w:t>
            </w:r>
            <w:r w:rsidR="008A5C4A">
              <w:rPr>
                <w:rFonts w:ascii="Arial Narrow" w:hAnsi="Arial Narrow"/>
                <w:sz w:val="18"/>
                <w:szCs w:val="18"/>
              </w:rPr>
              <w:t>,00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415B634D" w14:textId="3E586448" w:rsidR="002240FF" w:rsidRPr="003B101F" w:rsidRDefault="002240FF" w:rsidP="003629AE">
            <w:pPr>
              <w:spacing w:after="6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3B101F">
              <w:rPr>
                <w:rFonts w:ascii="Arial Narrow" w:hAnsi="Arial Narrow"/>
                <w:sz w:val="18"/>
                <w:szCs w:val="18"/>
                <w:lang w:val="en-US"/>
              </w:rPr>
              <w:t xml:space="preserve">Fujitsu Server Mainboard Motherboard RX600 S6 </w:t>
            </w:r>
            <w:r w:rsidR="003629AE" w:rsidRPr="003B101F">
              <w:rPr>
                <w:rFonts w:ascii="Arial Narrow" w:hAnsi="Arial Narrow"/>
                <w:sz w:val="18"/>
                <w:szCs w:val="18"/>
                <w:lang w:val="en-US"/>
              </w:rPr>
              <w:t xml:space="preserve">(P/N: </w:t>
            </w:r>
            <w:r w:rsidRPr="003B101F">
              <w:rPr>
                <w:rFonts w:ascii="Arial Narrow" w:hAnsi="Arial Narrow"/>
                <w:sz w:val="18"/>
                <w:szCs w:val="18"/>
                <w:lang w:val="en-US"/>
              </w:rPr>
              <w:t>S26361-D3141-A100</w:t>
            </w:r>
            <w:r w:rsidR="003629AE" w:rsidRPr="003B101F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</w:tc>
      </w:tr>
      <w:tr w:rsidR="002240FF" w:rsidRPr="00512849" w14:paraId="3F4A1438" w14:textId="77777777" w:rsidTr="003E7DC2">
        <w:tc>
          <w:tcPr>
            <w:tcW w:w="531" w:type="dxa"/>
            <w:shd w:val="clear" w:color="auto" w:fill="auto"/>
            <w:vAlign w:val="center"/>
          </w:tcPr>
          <w:p w14:paraId="2F4B10A3" w14:textId="3458729D" w:rsidR="002240FF" w:rsidRDefault="00512849" w:rsidP="002240FF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2240FF">
              <w:rPr>
                <w:rFonts w:ascii="Arial Narrow" w:hAnsi="Arial Narrow"/>
                <w:sz w:val="18"/>
                <w:szCs w:val="18"/>
                <w:lang w:val="en-US"/>
              </w:rPr>
              <w:t>.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DCA0644" w14:textId="0196F0D7" w:rsidR="002240FF" w:rsidRPr="0000789D" w:rsidRDefault="002240FF" w:rsidP="002240FF">
            <w:pPr>
              <w:spacing w:before="60" w:after="6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0789D">
              <w:rPr>
                <w:rFonts w:ascii="Arial Narrow" w:hAnsi="Arial Narrow"/>
                <w:sz w:val="18"/>
                <w:szCs w:val="18"/>
                <w:lang w:val="en-US"/>
              </w:rPr>
              <w:t xml:space="preserve">Cisco </w:t>
            </w:r>
            <w:r w:rsidRPr="002240FF">
              <w:rPr>
                <w:rFonts w:ascii="Arial Narrow" w:hAnsi="Arial Narrow"/>
                <w:sz w:val="18"/>
                <w:szCs w:val="18"/>
              </w:rPr>
              <w:t>модуль</w:t>
            </w:r>
            <w:r w:rsidRPr="0000789D">
              <w:rPr>
                <w:rFonts w:ascii="Arial Narrow" w:hAnsi="Arial Narrow"/>
                <w:sz w:val="18"/>
                <w:szCs w:val="18"/>
                <w:lang w:val="en-US"/>
              </w:rPr>
              <w:t xml:space="preserve"> EHWIC-D-8ESG</w:t>
            </w:r>
          </w:p>
        </w:tc>
        <w:tc>
          <w:tcPr>
            <w:tcW w:w="785" w:type="dxa"/>
            <w:shd w:val="clear" w:color="auto" w:fill="auto"/>
          </w:tcPr>
          <w:p w14:paraId="7A5F62B9" w14:textId="108B3D48" w:rsidR="002240FF" w:rsidRPr="00D123CE" w:rsidRDefault="002240FF" w:rsidP="002240FF">
            <w:pPr>
              <w:jc w:val="center"/>
              <w:outlineLvl w:val="2"/>
              <w:rPr>
                <w:rFonts w:ascii="Arial Narrow" w:hAnsi="Arial Narrow"/>
                <w:sz w:val="18"/>
                <w:szCs w:val="18"/>
              </w:rPr>
            </w:pPr>
            <w:r w:rsidRPr="002240FF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14:paraId="385B5582" w14:textId="48BAA116" w:rsidR="002240FF" w:rsidRDefault="002240FF" w:rsidP="002240FF">
            <w:pPr>
              <w:jc w:val="center"/>
              <w:outlineLvl w:val="2"/>
              <w:rPr>
                <w:rFonts w:ascii="Arial Narrow" w:hAnsi="Arial Narrow"/>
                <w:sz w:val="18"/>
                <w:szCs w:val="18"/>
              </w:rPr>
            </w:pPr>
            <w:r w:rsidRPr="002240FF">
              <w:rPr>
                <w:rFonts w:ascii="Arial Narrow" w:hAnsi="Arial Narrow"/>
                <w:sz w:val="18"/>
                <w:szCs w:val="18"/>
              </w:rPr>
              <w:t>375 761,00</w:t>
            </w:r>
          </w:p>
        </w:tc>
        <w:tc>
          <w:tcPr>
            <w:tcW w:w="1121" w:type="dxa"/>
            <w:shd w:val="clear" w:color="auto" w:fill="auto"/>
          </w:tcPr>
          <w:p w14:paraId="22EC3146" w14:textId="71860948" w:rsidR="002240FF" w:rsidRPr="002240FF" w:rsidRDefault="002240FF" w:rsidP="002240FF">
            <w:pPr>
              <w:jc w:val="center"/>
              <w:outlineLvl w:val="2"/>
              <w:rPr>
                <w:rFonts w:ascii="Arial Narrow" w:hAnsi="Arial Narrow"/>
                <w:sz w:val="18"/>
                <w:szCs w:val="18"/>
              </w:rPr>
            </w:pPr>
            <w:r w:rsidRPr="002240FF">
              <w:rPr>
                <w:rFonts w:ascii="Arial Narrow" w:hAnsi="Arial Narrow"/>
                <w:sz w:val="18"/>
                <w:szCs w:val="18"/>
              </w:rPr>
              <w:t>751 522</w:t>
            </w:r>
            <w:r w:rsidR="008A5C4A">
              <w:rPr>
                <w:rFonts w:ascii="Arial Narrow" w:hAnsi="Arial Narrow"/>
                <w:sz w:val="18"/>
                <w:szCs w:val="18"/>
              </w:rPr>
              <w:t>,00</w:t>
            </w:r>
          </w:p>
        </w:tc>
        <w:tc>
          <w:tcPr>
            <w:tcW w:w="3557" w:type="dxa"/>
            <w:shd w:val="clear" w:color="auto" w:fill="auto"/>
          </w:tcPr>
          <w:p w14:paraId="5A2B0420" w14:textId="007360EC" w:rsidR="002240FF" w:rsidRPr="0000789D" w:rsidRDefault="002240FF" w:rsidP="002240FF">
            <w:pPr>
              <w:spacing w:before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0789D">
              <w:rPr>
                <w:rFonts w:ascii="Arial Narrow" w:hAnsi="Arial Narrow"/>
                <w:sz w:val="18"/>
                <w:szCs w:val="18"/>
                <w:lang w:val="en-US"/>
              </w:rPr>
              <w:t xml:space="preserve">Cisco </w:t>
            </w:r>
            <w:r w:rsidR="008A5C4A" w:rsidRPr="002240FF">
              <w:rPr>
                <w:rFonts w:ascii="Arial Narrow" w:hAnsi="Arial Narrow"/>
                <w:sz w:val="18"/>
                <w:szCs w:val="18"/>
              </w:rPr>
              <w:t>модуль</w:t>
            </w:r>
            <w:r w:rsidR="008A5C4A" w:rsidRPr="0000789D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00789D">
              <w:rPr>
                <w:rFonts w:ascii="Arial Narrow" w:hAnsi="Arial Narrow"/>
                <w:sz w:val="18"/>
                <w:szCs w:val="18"/>
                <w:lang w:val="en-US"/>
              </w:rPr>
              <w:t>EHWIC-D-8ESG</w:t>
            </w:r>
          </w:p>
        </w:tc>
      </w:tr>
    </w:tbl>
    <w:p w14:paraId="39EE9AFD" w14:textId="77777777" w:rsidR="00CB5554" w:rsidRPr="0000789D" w:rsidRDefault="00CB5554" w:rsidP="007F4093">
      <w:pPr>
        <w:shd w:val="clear" w:color="auto" w:fill="FFFFFF"/>
        <w:tabs>
          <w:tab w:val="left" w:pos="360"/>
        </w:tabs>
        <w:spacing w:before="120" w:after="120"/>
        <w:rPr>
          <w:rFonts w:ascii="Arial" w:hAnsi="Arial" w:cs="Arial"/>
          <w:color w:val="000000"/>
          <w:spacing w:val="-5"/>
          <w:sz w:val="20"/>
          <w:szCs w:val="20"/>
          <w:lang w:val="en-US"/>
        </w:rPr>
      </w:pPr>
    </w:p>
    <w:sectPr w:rsidR="00CB5554" w:rsidRPr="0000789D" w:rsidSect="0041257F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1BF46" w14:textId="77777777" w:rsidR="003A470A" w:rsidRDefault="003A470A">
      <w:r>
        <w:separator/>
      </w:r>
    </w:p>
  </w:endnote>
  <w:endnote w:type="continuationSeparator" w:id="0">
    <w:p w14:paraId="0A1D024D" w14:textId="77777777" w:rsidR="003A470A" w:rsidRDefault="003A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BD84" w14:textId="77777777" w:rsidR="00CC01B4" w:rsidRDefault="00CC01B4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835908" w14:textId="77777777" w:rsidR="00CC01B4" w:rsidRDefault="00CC01B4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C9C5C" w14:textId="4DC14D18" w:rsidR="00CC01B4" w:rsidRPr="00381915" w:rsidRDefault="00CC01B4" w:rsidP="00FD163D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3E7DC2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6B5C6" w14:textId="77777777" w:rsidR="003A470A" w:rsidRDefault="003A470A">
      <w:r>
        <w:separator/>
      </w:r>
    </w:p>
  </w:footnote>
  <w:footnote w:type="continuationSeparator" w:id="0">
    <w:p w14:paraId="7CEB0027" w14:textId="77777777" w:rsidR="003A470A" w:rsidRDefault="003A4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BD1DB" w14:textId="77777777" w:rsidR="00CC01B4" w:rsidRPr="00FE7738" w:rsidRDefault="00CC01B4" w:rsidP="00FD163D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2633558"/>
    <w:multiLevelType w:val="hybridMultilevel"/>
    <w:tmpl w:val="9342F15A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034358F8"/>
    <w:multiLevelType w:val="hybridMultilevel"/>
    <w:tmpl w:val="A24E1970"/>
    <w:lvl w:ilvl="0" w:tplc="DC4294B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07573669"/>
    <w:multiLevelType w:val="hybridMultilevel"/>
    <w:tmpl w:val="A7609368"/>
    <w:lvl w:ilvl="0" w:tplc="A1466EAE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0FC66247"/>
    <w:multiLevelType w:val="hybridMultilevel"/>
    <w:tmpl w:val="C0C86374"/>
    <w:lvl w:ilvl="0" w:tplc="0480F4A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11B51326"/>
    <w:multiLevelType w:val="hybridMultilevel"/>
    <w:tmpl w:val="2D1CF392"/>
    <w:lvl w:ilvl="0" w:tplc="F9F2559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154F27BD"/>
    <w:multiLevelType w:val="hybridMultilevel"/>
    <w:tmpl w:val="A8066A08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5656E5B"/>
    <w:multiLevelType w:val="hybridMultilevel"/>
    <w:tmpl w:val="BDDE778C"/>
    <w:lvl w:ilvl="0" w:tplc="DA9E758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170F3D9B"/>
    <w:multiLevelType w:val="hybridMultilevel"/>
    <w:tmpl w:val="50961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31AB4"/>
    <w:multiLevelType w:val="hybridMultilevel"/>
    <w:tmpl w:val="F2228500"/>
    <w:lvl w:ilvl="0" w:tplc="C9707C22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214332E8"/>
    <w:multiLevelType w:val="hybridMultilevel"/>
    <w:tmpl w:val="38349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D4C5B"/>
    <w:multiLevelType w:val="hybridMultilevel"/>
    <w:tmpl w:val="76C010B8"/>
    <w:lvl w:ilvl="0" w:tplc="C5B446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23437D57"/>
    <w:multiLevelType w:val="hybridMultilevel"/>
    <w:tmpl w:val="3448FF26"/>
    <w:lvl w:ilvl="0" w:tplc="78BAFA2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259A373B"/>
    <w:multiLevelType w:val="hybridMultilevel"/>
    <w:tmpl w:val="1B8AC616"/>
    <w:lvl w:ilvl="0" w:tplc="FAE003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28F9176C"/>
    <w:multiLevelType w:val="hybridMultilevel"/>
    <w:tmpl w:val="0C743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33D03"/>
    <w:multiLevelType w:val="hybridMultilevel"/>
    <w:tmpl w:val="DECA9022"/>
    <w:lvl w:ilvl="0" w:tplc="EA86C9D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05571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33A61684"/>
    <w:multiLevelType w:val="hybridMultilevel"/>
    <w:tmpl w:val="3C3C48D6"/>
    <w:lvl w:ilvl="0" w:tplc="8C2638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F4E9F"/>
    <w:multiLevelType w:val="hybridMultilevel"/>
    <w:tmpl w:val="897A6D84"/>
    <w:lvl w:ilvl="0" w:tplc="67B2B83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25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255EA"/>
    <w:multiLevelType w:val="hybridMultilevel"/>
    <w:tmpl w:val="148E024C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4D24312E"/>
    <w:multiLevelType w:val="hybridMultilevel"/>
    <w:tmpl w:val="87CAF79E"/>
    <w:lvl w:ilvl="0" w:tplc="DCE4B1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4E525981"/>
    <w:multiLevelType w:val="hybridMultilevel"/>
    <w:tmpl w:val="E16213E4"/>
    <w:lvl w:ilvl="0" w:tplc="9598896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>
    <w:nsid w:val="5349565A"/>
    <w:multiLevelType w:val="hybridMultilevel"/>
    <w:tmpl w:val="2D2C6116"/>
    <w:lvl w:ilvl="0" w:tplc="0E448E6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>
    <w:nsid w:val="54120E20"/>
    <w:multiLevelType w:val="hybridMultilevel"/>
    <w:tmpl w:val="7DB04B92"/>
    <w:lvl w:ilvl="0" w:tplc="B88413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550B58B5"/>
    <w:multiLevelType w:val="hybridMultilevel"/>
    <w:tmpl w:val="9A0A09B6"/>
    <w:lvl w:ilvl="0" w:tplc="E0DE3650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>
    <w:nsid w:val="589233E8"/>
    <w:multiLevelType w:val="hybridMultilevel"/>
    <w:tmpl w:val="7A126E62"/>
    <w:lvl w:ilvl="0" w:tplc="D06AEA5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3">
    <w:nsid w:val="59445EE2"/>
    <w:multiLevelType w:val="hybridMultilevel"/>
    <w:tmpl w:val="7660D310"/>
    <w:lvl w:ilvl="0" w:tplc="22509DF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>
    <w:nsid w:val="5D321F8B"/>
    <w:multiLevelType w:val="hybridMultilevel"/>
    <w:tmpl w:val="A2204A48"/>
    <w:lvl w:ilvl="0" w:tplc="4664F78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5">
    <w:nsid w:val="6158417D"/>
    <w:multiLevelType w:val="hybridMultilevel"/>
    <w:tmpl w:val="B2DC15C6"/>
    <w:lvl w:ilvl="0" w:tplc="EC9226A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23682"/>
    <w:multiLevelType w:val="hybridMultilevel"/>
    <w:tmpl w:val="D1A6660E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9">
    <w:nsid w:val="69E13B72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0">
    <w:nsid w:val="69F5194B"/>
    <w:multiLevelType w:val="hybridMultilevel"/>
    <w:tmpl w:val="A6DE19C0"/>
    <w:lvl w:ilvl="0" w:tplc="AFB8B72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1">
    <w:nsid w:val="6CDF6A5B"/>
    <w:multiLevelType w:val="hybridMultilevel"/>
    <w:tmpl w:val="BCAA7F02"/>
    <w:lvl w:ilvl="0" w:tplc="34FAA0E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2">
    <w:nsid w:val="6ECA0190"/>
    <w:multiLevelType w:val="hybridMultilevel"/>
    <w:tmpl w:val="4774B8A4"/>
    <w:lvl w:ilvl="0" w:tplc="9DD229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3">
    <w:nsid w:val="743C6380"/>
    <w:multiLevelType w:val="hybridMultilevel"/>
    <w:tmpl w:val="C310E88A"/>
    <w:lvl w:ilvl="0" w:tplc="E598A43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4">
    <w:nsid w:val="754C3597"/>
    <w:multiLevelType w:val="hybridMultilevel"/>
    <w:tmpl w:val="AA7C0A24"/>
    <w:lvl w:ilvl="0" w:tplc="45948C1C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5">
    <w:nsid w:val="7773496C"/>
    <w:multiLevelType w:val="hybridMultilevel"/>
    <w:tmpl w:val="BF6C4204"/>
    <w:lvl w:ilvl="0" w:tplc="07AA484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6">
    <w:nsid w:val="7B925C9A"/>
    <w:multiLevelType w:val="hybridMultilevel"/>
    <w:tmpl w:val="64104AB6"/>
    <w:lvl w:ilvl="0" w:tplc="F0962C5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7">
    <w:nsid w:val="7C6035F3"/>
    <w:multiLevelType w:val="hybridMultilevel"/>
    <w:tmpl w:val="6AAA7142"/>
    <w:lvl w:ilvl="0" w:tplc="327C189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8">
    <w:nsid w:val="7CED7172"/>
    <w:multiLevelType w:val="hybridMultilevel"/>
    <w:tmpl w:val="CC0C8D96"/>
    <w:lvl w:ilvl="0" w:tplc="75A4743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4"/>
  </w:num>
  <w:num w:numId="2">
    <w:abstractNumId w:val="37"/>
  </w:num>
  <w:num w:numId="3">
    <w:abstractNumId w:val="18"/>
  </w:num>
  <w:num w:numId="4">
    <w:abstractNumId w:val="25"/>
  </w:num>
  <w:num w:numId="5">
    <w:abstractNumId w:val="23"/>
  </w:num>
  <w:num w:numId="6">
    <w:abstractNumId w:val="36"/>
  </w:num>
  <w:num w:numId="7">
    <w:abstractNumId w:val="21"/>
  </w:num>
  <w:num w:numId="8">
    <w:abstractNumId w:val="47"/>
  </w:num>
  <w:num w:numId="9">
    <w:abstractNumId w:val="41"/>
  </w:num>
  <w:num w:numId="10">
    <w:abstractNumId w:val="48"/>
  </w:num>
  <w:num w:numId="11">
    <w:abstractNumId w:val="13"/>
  </w:num>
  <w:num w:numId="12">
    <w:abstractNumId w:val="4"/>
  </w:num>
  <w:num w:numId="13">
    <w:abstractNumId w:val="27"/>
  </w:num>
  <w:num w:numId="14">
    <w:abstractNumId w:val="46"/>
  </w:num>
  <w:num w:numId="15">
    <w:abstractNumId w:val="5"/>
  </w:num>
  <w:num w:numId="16">
    <w:abstractNumId w:val="30"/>
  </w:num>
  <w:num w:numId="17">
    <w:abstractNumId w:val="15"/>
  </w:num>
  <w:num w:numId="18">
    <w:abstractNumId w:val="7"/>
  </w:num>
  <w:num w:numId="19">
    <w:abstractNumId w:val="9"/>
  </w:num>
  <w:num w:numId="20">
    <w:abstractNumId w:val="32"/>
  </w:num>
  <w:num w:numId="21">
    <w:abstractNumId w:val="33"/>
  </w:num>
  <w:num w:numId="22">
    <w:abstractNumId w:val="35"/>
  </w:num>
  <w:num w:numId="23">
    <w:abstractNumId w:val="43"/>
  </w:num>
  <w:num w:numId="24">
    <w:abstractNumId w:val="44"/>
  </w:num>
  <w:num w:numId="25">
    <w:abstractNumId w:val="34"/>
  </w:num>
  <w:num w:numId="26">
    <w:abstractNumId w:val="28"/>
  </w:num>
  <w:num w:numId="27">
    <w:abstractNumId w:val="6"/>
  </w:num>
  <w:num w:numId="28">
    <w:abstractNumId w:val="20"/>
  </w:num>
  <w:num w:numId="29">
    <w:abstractNumId w:val="14"/>
  </w:num>
  <w:num w:numId="30">
    <w:abstractNumId w:val="22"/>
  </w:num>
  <w:num w:numId="31">
    <w:abstractNumId w:val="29"/>
  </w:num>
  <w:num w:numId="32">
    <w:abstractNumId w:val="39"/>
  </w:num>
  <w:num w:numId="33">
    <w:abstractNumId w:val="40"/>
  </w:num>
  <w:num w:numId="34">
    <w:abstractNumId w:val="45"/>
  </w:num>
  <w:num w:numId="35">
    <w:abstractNumId w:val="42"/>
  </w:num>
  <w:num w:numId="36">
    <w:abstractNumId w:val="11"/>
  </w:num>
  <w:num w:numId="37">
    <w:abstractNumId w:val="19"/>
  </w:num>
  <w:num w:numId="38">
    <w:abstractNumId w:val="26"/>
  </w:num>
  <w:num w:numId="39">
    <w:abstractNumId w:val="3"/>
  </w:num>
  <w:num w:numId="40">
    <w:abstractNumId w:val="8"/>
  </w:num>
  <w:num w:numId="41">
    <w:abstractNumId w:val="38"/>
  </w:num>
  <w:num w:numId="42">
    <w:abstractNumId w:val="17"/>
  </w:num>
  <w:num w:numId="43">
    <w:abstractNumId w:val="31"/>
  </w:num>
  <w:num w:numId="44">
    <w:abstractNumId w:val="16"/>
  </w:num>
  <w:num w:numId="45">
    <w:abstractNumId w:val="12"/>
  </w:num>
  <w:num w:numId="4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04B5"/>
    <w:rsid w:val="00002500"/>
    <w:rsid w:val="00005444"/>
    <w:rsid w:val="00005622"/>
    <w:rsid w:val="0000789D"/>
    <w:rsid w:val="00007C84"/>
    <w:rsid w:val="00010AFC"/>
    <w:rsid w:val="00013523"/>
    <w:rsid w:val="000150D2"/>
    <w:rsid w:val="000238EE"/>
    <w:rsid w:val="00031FEF"/>
    <w:rsid w:val="000475B5"/>
    <w:rsid w:val="000521A7"/>
    <w:rsid w:val="00052393"/>
    <w:rsid w:val="00052D4A"/>
    <w:rsid w:val="000544D7"/>
    <w:rsid w:val="00055FE2"/>
    <w:rsid w:val="000567D5"/>
    <w:rsid w:val="000616A5"/>
    <w:rsid w:val="000619E3"/>
    <w:rsid w:val="00065E41"/>
    <w:rsid w:val="00066B47"/>
    <w:rsid w:val="00066B67"/>
    <w:rsid w:val="00072C5A"/>
    <w:rsid w:val="00073A96"/>
    <w:rsid w:val="000743EF"/>
    <w:rsid w:val="00074558"/>
    <w:rsid w:val="000979FB"/>
    <w:rsid w:val="000A0B5D"/>
    <w:rsid w:val="000A238E"/>
    <w:rsid w:val="000A3CD4"/>
    <w:rsid w:val="000A4A66"/>
    <w:rsid w:val="000B03EB"/>
    <w:rsid w:val="000B1A45"/>
    <w:rsid w:val="000B3196"/>
    <w:rsid w:val="000C3912"/>
    <w:rsid w:val="000D02F1"/>
    <w:rsid w:val="000D1F3E"/>
    <w:rsid w:val="000D240D"/>
    <w:rsid w:val="000D3A4A"/>
    <w:rsid w:val="000D7158"/>
    <w:rsid w:val="000E2DD5"/>
    <w:rsid w:val="000E45D8"/>
    <w:rsid w:val="000E638A"/>
    <w:rsid w:val="000E6A0F"/>
    <w:rsid w:val="000F071C"/>
    <w:rsid w:val="000F44C3"/>
    <w:rsid w:val="000F5828"/>
    <w:rsid w:val="000F59A1"/>
    <w:rsid w:val="00103EAB"/>
    <w:rsid w:val="00104D94"/>
    <w:rsid w:val="00105AC7"/>
    <w:rsid w:val="00106188"/>
    <w:rsid w:val="00106BC5"/>
    <w:rsid w:val="00113E94"/>
    <w:rsid w:val="00115CF1"/>
    <w:rsid w:val="00116FA2"/>
    <w:rsid w:val="00117152"/>
    <w:rsid w:val="001227AC"/>
    <w:rsid w:val="0012419E"/>
    <w:rsid w:val="001275B5"/>
    <w:rsid w:val="00132C01"/>
    <w:rsid w:val="001375AD"/>
    <w:rsid w:val="001401A8"/>
    <w:rsid w:val="001421A9"/>
    <w:rsid w:val="00145FBE"/>
    <w:rsid w:val="001460C8"/>
    <w:rsid w:val="00146F21"/>
    <w:rsid w:val="00160564"/>
    <w:rsid w:val="00160C8D"/>
    <w:rsid w:val="00162879"/>
    <w:rsid w:val="00162D2E"/>
    <w:rsid w:val="00164787"/>
    <w:rsid w:val="001661A3"/>
    <w:rsid w:val="001708DD"/>
    <w:rsid w:val="00176C2F"/>
    <w:rsid w:val="00177B46"/>
    <w:rsid w:val="001803DE"/>
    <w:rsid w:val="0019100C"/>
    <w:rsid w:val="00192062"/>
    <w:rsid w:val="00192607"/>
    <w:rsid w:val="001959FC"/>
    <w:rsid w:val="00196FEA"/>
    <w:rsid w:val="001A642F"/>
    <w:rsid w:val="001A77B9"/>
    <w:rsid w:val="001A7B55"/>
    <w:rsid w:val="001B1761"/>
    <w:rsid w:val="001B36B6"/>
    <w:rsid w:val="001C166C"/>
    <w:rsid w:val="001C7228"/>
    <w:rsid w:val="001C7CC4"/>
    <w:rsid w:val="001D3138"/>
    <w:rsid w:val="001D4AFC"/>
    <w:rsid w:val="001D615E"/>
    <w:rsid w:val="001D722B"/>
    <w:rsid w:val="001E1BA4"/>
    <w:rsid w:val="001E3EC8"/>
    <w:rsid w:val="001E5ADE"/>
    <w:rsid w:val="001E702B"/>
    <w:rsid w:val="001F0292"/>
    <w:rsid w:val="001F3C47"/>
    <w:rsid w:val="0020125F"/>
    <w:rsid w:val="0020177C"/>
    <w:rsid w:val="00204334"/>
    <w:rsid w:val="00204C3E"/>
    <w:rsid w:val="0020556B"/>
    <w:rsid w:val="00206D41"/>
    <w:rsid w:val="00211174"/>
    <w:rsid w:val="00217C22"/>
    <w:rsid w:val="002240FF"/>
    <w:rsid w:val="00224769"/>
    <w:rsid w:val="00225DB1"/>
    <w:rsid w:val="00226E69"/>
    <w:rsid w:val="0023152E"/>
    <w:rsid w:val="00231D4F"/>
    <w:rsid w:val="00232622"/>
    <w:rsid w:val="0023323B"/>
    <w:rsid w:val="0023356E"/>
    <w:rsid w:val="00241C9A"/>
    <w:rsid w:val="002425C2"/>
    <w:rsid w:val="00246CC9"/>
    <w:rsid w:val="002477D1"/>
    <w:rsid w:val="002547EE"/>
    <w:rsid w:val="002552B8"/>
    <w:rsid w:val="00257B95"/>
    <w:rsid w:val="00261F52"/>
    <w:rsid w:val="0026200C"/>
    <w:rsid w:val="00264089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94"/>
    <w:rsid w:val="00292E10"/>
    <w:rsid w:val="0029318E"/>
    <w:rsid w:val="002A2580"/>
    <w:rsid w:val="002A3F53"/>
    <w:rsid w:val="002A41B8"/>
    <w:rsid w:val="002B04B9"/>
    <w:rsid w:val="002B1314"/>
    <w:rsid w:val="002B4318"/>
    <w:rsid w:val="002B6D3B"/>
    <w:rsid w:val="002B7516"/>
    <w:rsid w:val="002D30F6"/>
    <w:rsid w:val="002E3AA3"/>
    <w:rsid w:val="002E5407"/>
    <w:rsid w:val="002E6933"/>
    <w:rsid w:val="002F0736"/>
    <w:rsid w:val="002F327E"/>
    <w:rsid w:val="00302375"/>
    <w:rsid w:val="003024E1"/>
    <w:rsid w:val="003045D0"/>
    <w:rsid w:val="003075C7"/>
    <w:rsid w:val="00311D1E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34E6"/>
    <w:rsid w:val="00334214"/>
    <w:rsid w:val="00342572"/>
    <w:rsid w:val="003446DE"/>
    <w:rsid w:val="00350058"/>
    <w:rsid w:val="00350FC0"/>
    <w:rsid w:val="003524FC"/>
    <w:rsid w:val="00353830"/>
    <w:rsid w:val="00353C83"/>
    <w:rsid w:val="00356FE4"/>
    <w:rsid w:val="003629AE"/>
    <w:rsid w:val="00365EEA"/>
    <w:rsid w:val="00370783"/>
    <w:rsid w:val="003728FA"/>
    <w:rsid w:val="003751E8"/>
    <w:rsid w:val="00377B5A"/>
    <w:rsid w:val="00381459"/>
    <w:rsid w:val="00381DB3"/>
    <w:rsid w:val="003829E3"/>
    <w:rsid w:val="00386FB8"/>
    <w:rsid w:val="003923D7"/>
    <w:rsid w:val="00395C28"/>
    <w:rsid w:val="00395D80"/>
    <w:rsid w:val="003A470A"/>
    <w:rsid w:val="003A53CB"/>
    <w:rsid w:val="003A5E11"/>
    <w:rsid w:val="003B0463"/>
    <w:rsid w:val="003B101F"/>
    <w:rsid w:val="003B2674"/>
    <w:rsid w:val="003B3A74"/>
    <w:rsid w:val="003C2866"/>
    <w:rsid w:val="003C4110"/>
    <w:rsid w:val="003C4DF8"/>
    <w:rsid w:val="003C59E4"/>
    <w:rsid w:val="003C6911"/>
    <w:rsid w:val="003D129A"/>
    <w:rsid w:val="003D2FF2"/>
    <w:rsid w:val="003D3743"/>
    <w:rsid w:val="003D7A20"/>
    <w:rsid w:val="003D7DD5"/>
    <w:rsid w:val="003E170F"/>
    <w:rsid w:val="003E36E0"/>
    <w:rsid w:val="003E3EFE"/>
    <w:rsid w:val="003E4898"/>
    <w:rsid w:val="003E575C"/>
    <w:rsid w:val="003E635A"/>
    <w:rsid w:val="003E7DC2"/>
    <w:rsid w:val="003F341D"/>
    <w:rsid w:val="003F7FCE"/>
    <w:rsid w:val="00410CBC"/>
    <w:rsid w:val="00410E57"/>
    <w:rsid w:val="004114C5"/>
    <w:rsid w:val="0041257F"/>
    <w:rsid w:val="00421F69"/>
    <w:rsid w:val="00424CB8"/>
    <w:rsid w:val="004275A9"/>
    <w:rsid w:val="00427826"/>
    <w:rsid w:val="00427AB9"/>
    <w:rsid w:val="00431DED"/>
    <w:rsid w:val="00432B20"/>
    <w:rsid w:val="004350DA"/>
    <w:rsid w:val="00437BD7"/>
    <w:rsid w:val="004446A1"/>
    <w:rsid w:val="00444954"/>
    <w:rsid w:val="00446157"/>
    <w:rsid w:val="00447A61"/>
    <w:rsid w:val="00450129"/>
    <w:rsid w:val="004505F6"/>
    <w:rsid w:val="00452015"/>
    <w:rsid w:val="00457780"/>
    <w:rsid w:val="004611C5"/>
    <w:rsid w:val="00461D53"/>
    <w:rsid w:val="004621A7"/>
    <w:rsid w:val="00463D46"/>
    <w:rsid w:val="004661BC"/>
    <w:rsid w:val="00470587"/>
    <w:rsid w:val="00470D91"/>
    <w:rsid w:val="00471481"/>
    <w:rsid w:val="004744D4"/>
    <w:rsid w:val="004754ED"/>
    <w:rsid w:val="0048056F"/>
    <w:rsid w:val="00482FF6"/>
    <w:rsid w:val="004841D9"/>
    <w:rsid w:val="004844DD"/>
    <w:rsid w:val="004867BF"/>
    <w:rsid w:val="00486AE2"/>
    <w:rsid w:val="004875E4"/>
    <w:rsid w:val="00490150"/>
    <w:rsid w:val="00490744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B1505"/>
    <w:rsid w:val="004B1FED"/>
    <w:rsid w:val="004B5EED"/>
    <w:rsid w:val="004B7113"/>
    <w:rsid w:val="004C0466"/>
    <w:rsid w:val="004C16B1"/>
    <w:rsid w:val="004D07BF"/>
    <w:rsid w:val="004D2E57"/>
    <w:rsid w:val="004E74DD"/>
    <w:rsid w:val="004E7DC8"/>
    <w:rsid w:val="004F22DF"/>
    <w:rsid w:val="004F3763"/>
    <w:rsid w:val="004F3991"/>
    <w:rsid w:val="004F7116"/>
    <w:rsid w:val="005017F3"/>
    <w:rsid w:val="0050205C"/>
    <w:rsid w:val="00506A9F"/>
    <w:rsid w:val="005076FE"/>
    <w:rsid w:val="00512849"/>
    <w:rsid w:val="005172D1"/>
    <w:rsid w:val="00517ACC"/>
    <w:rsid w:val="00523BEE"/>
    <w:rsid w:val="0052797A"/>
    <w:rsid w:val="00527A6A"/>
    <w:rsid w:val="005305CC"/>
    <w:rsid w:val="00531B4F"/>
    <w:rsid w:val="00531B5C"/>
    <w:rsid w:val="005327BD"/>
    <w:rsid w:val="00537CDE"/>
    <w:rsid w:val="00537FA6"/>
    <w:rsid w:val="00542B60"/>
    <w:rsid w:val="00542BB9"/>
    <w:rsid w:val="00543479"/>
    <w:rsid w:val="005446AF"/>
    <w:rsid w:val="0054483E"/>
    <w:rsid w:val="005471E6"/>
    <w:rsid w:val="00552827"/>
    <w:rsid w:val="0055355A"/>
    <w:rsid w:val="00554885"/>
    <w:rsid w:val="005560D7"/>
    <w:rsid w:val="00556246"/>
    <w:rsid w:val="00560168"/>
    <w:rsid w:val="00560B6A"/>
    <w:rsid w:val="00561F2B"/>
    <w:rsid w:val="00562609"/>
    <w:rsid w:val="005671D8"/>
    <w:rsid w:val="00571B4A"/>
    <w:rsid w:val="00572120"/>
    <w:rsid w:val="005732AA"/>
    <w:rsid w:val="00574CEE"/>
    <w:rsid w:val="00580667"/>
    <w:rsid w:val="00580791"/>
    <w:rsid w:val="00581489"/>
    <w:rsid w:val="0058307B"/>
    <w:rsid w:val="00583FC8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B73EC"/>
    <w:rsid w:val="005C4A06"/>
    <w:rsid w:val="005C6C5B"/>
    <w:rsid w:val="005C799A"/>
    <w:rsid w:val="005D30A3"/>
    <w:rsid w:val="005D3435"/>
    <w:rsid w:val="005D4422"/>
    <w:rsid w:val="005D70B9"/>
    <w:rsid w:val="005E1A46"/>
    <w:rsid w:val="005E6DC9"/>
    <w:rsid w:val="005F1BE6"/>
    <w:rsid w:val="005F301A"/>
    <w:rsid w:val="005F34A4"/>
    <w:rsid w:val="005F3AF0"/>
    <w:rsid w:val="0060002E"/>
    <w:rsid w:val="006057E3"/>
    <w:rsid w:val="006062A9"/>
    <w:rsid w:val="006070BF"/>
    <w:rsid w:val="00613FA3"/>
    <w:rsid w:val="00614EC9"/>
    <w:rsid w:val="006156B7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1265"/>
    <w:rsid w:val="006420AE"/>
    <w:rsid w:val="0064722E"/>
    <w:rsid w:val="00654CB8"/>
    <w:rsid w:val="00656C59"/>
    <w:rsid w:val="006603BB"/>
    <w:rsid w:val="00664B26"/>
    <w:rsid w:val="006729DB"/>
    <w:rsid w:val="006730AD"/>
    <w:rsid w:val="00677D66"/>
    <w:rsid w:val="0068158E"/>
    <w:rsid w:val="0068365B"/>
    <w:rsid w:val="00684D52"/>
    <w:rsid w:val="00690DA8"/>
    <w:rsid w:val="00690F6E"/>
    <w:rsid w:val="00691439"/>
    <w:rsid w:val="006965DD"/>
    <w:rsid w:val="00696F3B"/>
    <w:rsid w:val="006A02EE"/>
    <w:rsid w:val="006A71FC"/>
    <w:rsid w:val="006B56ED"/>
    <w:rsid w:val="006C0E2C"/>
    <w:rsid w:val="006C59F4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F51BD"/>
    <w:rsid w:val="006F7422"/>
    <w:rsid w:val="007008A1"/>
    <w:rsid w:val="0070158F"/>
    <w:rsid w:val="0070429A"/>
    <w:rsid w:val="00706ACD"/>
    <w:rsid w:val="007123B7"/>
    <w:rsid w:val="007167C5"/>
    <w:rsid w:val="00717D70"/>
    <w:rsid w:val="00720FE3"/>
    <w:rsid w:val="007314D5"/>
    <w:rsid w:val="00732404"/>
    <w:rsid w:val="00735A47"/>
    <w:rsid w:val="00735C0D"/>
    <w:rsid w:val="00735D79"/>
    <w:rsid w:val="0073626C"/>
    <w:rsid w:val="00736693"/>
    <w:rsid w:val="00750684"/>
    <w:rsid w:val="00752551"/>
    <w:rsid w:val="00752B90"/>
    <w:rsid w:val="00753C63"/>
    <w:rsid w:val="007540EC"/>
    <w:rsid w:val="00757191"/>
    <w:rsid w:val="0076032B"/>
    <w:rsid w:val="00763A2B"/>
    <w:rsid w:val="00763A58"/>
    <w:rsid w:val="00764C57"/>
    <w:rsid w:val="00770B00"/>
    <w:rsid w:val="00770CBC"/>
    <w:rsid w:val="00772150"/>
    <w:rsid w:val="00773C3C"/>
    <w:rsid w:val="00775B97"/>
    <w:rsid w:val="0077620B"/>
    <w:rsid w:val="0078060F"/>
    <w:rsid w:val="00781D38"/>
    <w:rsid w:val="00781F30"/>
    <w:rsid w:val="00782E7A"/>
    <w:rsid w:val="00783809"/>
    <w:rsid w:val="007860B8"/>
    <w:rsid w:val="00786308"/>
    <w:rsid w:val="0078638B"/>
    <w:rsid w:val="00787651"/>
    <w:rsid w:val="007900E2"/>
    <w:rsid w:val="00792DF7"/>
    <w:rsid w:val="007A2796"/>
    <w:rsid w:val="007A6AC5"/>
    <w:rsid w:val="007A763C"/>
    <w:rsid w:val="007B06CD"/>
    <w:rsid w:val="007B0D53"/>
    <w:rsid w:val="007B45DA"/>
    <w:rsid w:val="007B6BD8"/>
    <w:rsid w:val="007B7ADA"/>
    <w:rsid w:val="007C0943"/>
    <w:rsid w:val="007C44A8"/>
    <w:rsid w:val="007C538B"/>
    <w:rsid w:val="007C7F5F"/>
    <w:rsid w:val="007D34BB"/>
    <w:rsid w:val="007D4527"/>
    <w:rsid w:val="007D6DED"/>
    <w:rsid w:val="007D7488"/>
    <w:rsid w:val="007E0324"/>
    <w:rsid w:val="007E59DF"/>
    <w:rsid w:val="007E5ABB"/>
    <w:rsid w:val="007E7E6C"/>
    <w:rsid w:val="007F4093"/>
    <w:rsid w:val="007F6596"/>
    <w:rsid w:val="0080081D"/>
    <w:rsid w:val="00800DF3"/>
    <w:rsid w:val="00803A7A"/>
    <w:rsid w:val="008043BD"/>
    <w:rsid w:val="00811374"/>
    <w:rsid w:val="00820490"/>
    <w:rsid w:val="00820782"/>
    <w:rsid w:val="00822B18"/>
    <w:rsid w:val="00824982"/>
    <w:rsid w:val="00825AF4"/>
    <w:rsid w:val="008323D1"/>
    <w:rsid w:val="00834766"/>
    <w:rsid w:val="00837760"/>
    <w:rsid w:val="0084052A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2C42"/>
    <w:rsid w:val="0088789D"/>
    <w:rsid w:val="008909AB"/>
    <w:rsid w:val="00891522"/>
    <w:rsid w:val="00893E48"/>
    <w:rsid w:val="00894474"/>
    <w:rsid w:val="008A093E"/>
    <w:rsid w:val="008A53B0"/>
    <w:rsid w:val="008A5C4A"/>
    <w:rsid w:val="008A5CE1"/>
    <w:rsid w:val="008B13D0"/>
    <w:rsid w:val="008B594E"/>
    <w:rsid w:val="008C4C23"/>
    <w:rsid w:val="008C5282"/>
    <w:rsid w:val="008E23BE"/>
    <w:rsid w:val="008E2ACE"/>
    <w:rsid w:val="008E36FD"/>
    <w:rsid w:val="008F09E8"/>
    <w:rsid w:val="008F6319"/>
    <w:rsid w:val="0090004F"/>
    <w:rsid w:val="009006B9"/>
    <w:rsid w:val="00903E73"/>
    <w:rsid w:val="00905D23"/>
    <w:rsid w:val="009106A6"/>
    <w:rsid w:val="009121BE"/>
    <w:rsid w:val="00917AAE"/>
    <w:rsid w:val="00921199"/>
    <w:rsid w:val="0093037C"/>
    <w:rsid w:val="0093516B"/>
    <w:rsid w:val="0094210A"/>
    <w:rsid w:val="009543D1"/>
    <w:rsid w:val="00954C02"/>
    <w:rsid w:val="0095660B"/>
    <w:rsid w:val="00960570"/>
    <w:rsid w:val="009612A7"/>
    <w:rsid w:val="00962420"/>
    <w:rsid w:val="009709B9"/>
    <w:rsid w:val="00971D71"/>
    <w:rsid w:val="00971F8C"/>
    <w:rsid w:val="00976677"/>
    <w:rsid w:val="00977736"/>
    <w:rsid w:val="009826B5"/>
    <w:rsid w:val="00983E1D"/>
    <w:rsid w:val="00992309"/>
    <w:rsid w:val="00997B0D"/>
    <w:rsid w:val="009A0095"/>
    <w:rsid w:val="009A1042"/>
    <w:rsid w:val="009B0033"/>
    <w:rsid w:val="009B4EE9"/>
    <w:rsid w:val="009C0AC9"/>
    <w:rsid w:val="009E176E"/>
    <w:rsid w:val="009E542C"/>
    <w:rsid w:val="009F19A5"/>
    <w:rsid w:val="009F2DAE"/>
    <w:rsid w:val="009F4342"/>
    <w:rsid w:val="00A024A8"/>
    <w:rsid w:val="00A02F7A"/>
    <w:rsid w:val="00A07690"/>
    <w:rsid w:val="00A076EB"/>
    <w:rsid w:val="00A11CBC"/>
    <w:rsid w:val="00A11E1A"/>
    <w:rsid w:val="00A11F7B"/>
    <w:rsid w:val="00A12B0F"/>
    <w:rsid w:val="00A16CDD"/>
    <w:rsid w:val="00A16F9B"/>
    <w:rsid w:val="00A22F92"/>
    <w:rsid w:val="00A243D0"/>
    <w:rsid w:val="00A24851"/>
    <w:rsid w:val="00A434B7"/>
    <w:rsid w:val="00A46651"/>
    <w:rsid w:val="00A51C64"/>
    <w:rsid w:val="00A51E00"/>
    <w:rsid w:val="00A52DE9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95AF6"/>
    <w:rsid w:val="00A96A0C"/>
    <w:rsid w:val="00A96C26"/>
    <w:rsid w:val="00A976C6"/>
    <w:rsid w:val="00A979CD"/>
    <w:rsid w:val="00AA089D"/>
    <w:rsid w:val="00AA174E"/>
    <w:rsid w:val="00AA25B2"/>
    <w:rsid w:val="00AA403A"/>
    <w:rsid w:val="00AB0011"/>
    <w:rsid w:val="00AB09C6"/>
    <w:rsid w:val="00AB5243"/>
    <w:rsid w:val="00AB6400"/>
    <w:rsid w:val="00AB7EDA"/>
    <w:rsid w:val="00AC1921"/>
    <w:rsid w:val="00AC2753"/>
    <w:rsid w:val="00AC31D1"/>
    <w:rsid w:val="00AC3360"/>
    <w:rsid w:val="00AC594D"/>
    <w:rsid w:val="00AD581E"/>
    <w:rsid w:val="00AD5A13"/>
    <w:rsid w:val="00AE2590"/>
    <w:rsid w:val="00AE275E"/>
    <w:rsid w:val="00AE356E"/>
    <w:rsid w:val="00AE3861"/>
    <w:rsid w:val="00AE512D"/>
    <w:rsid w:val="00AE5974"/>
    <w:rsid w:val="00AE7938"/>
    <w:rsid w:val="00AF1E98"/>
    <w:rsid w:val="00AF5D71"/>
    <w:rsid w:val="00AF7F25"/>
    <w:rsid w:val="00B06C62"/>
    <w:rsid w:val="00B155A8"/>
    <w:rsid w:val="00B17A16"/>
    <w:rsid w:val="00B2139C"/>
    <w:rsid w:val="00B2297F"/>
    <w:rsid w:val="00B23E70"/>
    <w:rsid w:val="00B26705"/>
    <w:rsid w:val="00B27E29"/>
    <w:rsid w:val="00B3163D"/>
    <w:rsid w:val="00B32CAA"/>
    <w:rsid w:val="00B345EB"/>
    <w:rsid w:val="00B451FC"/>
    <w:rsid w:val="00B4738B"/>
    <w:rsid w:val="00B51113"/>
    <w:rsid w:val="00B51187"/>
    <w:rsid w:val="00B5588D"/>
    <w:rsid w:val="00B57DA0"/>
    <w:rsid w:val="00B61E9C"/>
    <w:rsid w:val="00B766D3"/>
    <w:rsid w:val="00B8338A"/>
    <w:rsid w:val="00B83E4F"/>
    <w:rsid w:val="00B857F9"/>
    <w:rsid w:val="00B9118D"/>
    <w:rsid w:val="00B9175E"/>
    <w:rsid w:val="00B91EAD"/>
    <w:rsid w:val="00B95604"/>
    <w:rsid w:val="00B96051"/>
    <w:rsid w:val="00B9732A"/>
    <w:rsid w:val="00B97D39"/>
    <w:rsid w:val="00BA12DD"/>
    <w:rsid w:val="00BA1986"/>
    <w:rsid w:val="00BA3178"/>
    <w:rsid w:val="00BA6563"/>
    <w:rsid w:val="00BB7184"/>
    <w:rsid w:val="00BC0CA4"/>
    <w:rsid w:val="00BC223D"/>
    <w:rsid w:val="00BC2C77"/>
    <w:rsid w:val="00BD0E6D"/>
    <w:rsid w:val="00BD418A"/>
    <w:rsid w:val="00BD4648"/>
    <w:rsid w:val="00BD738B"/>
    <w:rsid w:val="00BE3360"/>
    <w:rsid w:val="00BF2A9E"/>
    <w:rsid w:val="00BF7078"/>
    <w:rsid w:val="00C13500"/>
    <w:rsid w:val="00C20E66"/>
    <w:rsid w:val="00C2251D"/>
    <w:rsid w:val="00C225F4"/>
    <w:rsid w:val="00C25C10"/>
    <w:rsid w:val="00C3404D"/>
    <w:rsid w:val="00C34750"/>
    <w:rsid w:val="00C34D5D"/>
    <w:rsid w:val="00C36554"/>
    <w:rsid w:val="00C370E1"/>
    <w:rsid w:val="00C40038"/>
    <w:rsid w:val="00C42122"/>
    <w:rsid w:val="00C42143"/>
    <w:rsid w:val="00C508E9"/>
    <w:rsid w:val="00C5235E"/>
    <w:rsid w:val="00C5249D"/>
    <w:rsid w:val="00C62700"/>
    <w:rsid w:val="00C64813"/>
    <w:rsid w:val="00C65562"/>
    <w:rsid w:val="00C70CCA"/>
    <w:rsid w:val="00C722D8"/>
    <w:rsid w:val="00C72721"/>
    <w:rsid w:val="00C73A83"/>
    <w:rsid w:val="00C73B9C"/>
    <w:rsid w:val="00C77503"/>
    <w:rsid w:val="00C779CF"/>
    <w:rsid w:val="00C8559D"/>
    <w:rsid w:val="00C93380"/>
    <w:rsid w:val="00C97FF8"/>
    <w:rsid w:val="00CA0649"/>
    <w:rsid w:val="00CA3EC5"/>
    <w:rsid w:val="00CB0609"/>
    <w:rsid w:val="00CB2E7C"/>
    <w:rsid w:val="00CB5554"/>
    <w:rsid w:val="00CC01B4"/>
    <w:rsid w:val="00CC14D3"/>
    <w:rsid w:val="00CC1B06"/>
    <w:rsid w:val="00CC300A"/>
    <w:rsid w:val="00CC5C9E"/>
    <w:rsid w:val="00CD0D71"/>
    <w:rsid w:val="00CD23C6"/>
    <w:rsid w:val="00CD7807"/>
    <w:rsid w:val="00CE0ECB"/>
    <w:rsid w:val="00CE1B20"/>
    <w:rsid w:val="00CF10D1"/>
    <w:rsid w:val="00CF19B1"/>
    <w:rsid w:val="00CF35F2"/>
    <w:rsid w:val="00CF3D5D"/>
    <w:rsid w:val="00CF43CA"/>
    <w:rsid w:val="00CF461C"/>
    <w:rsid w:val="00D004E3"/>
    <w:rsid w:val="00D02829"/>
    <w:rsid w:val="00D123CE"/>
    <w:rsid w:val="00D14DDD"/>
    <w:rsid w:val="00D15B07"/>
    <w:rsid w:val="00D17A0B"/>
    <w:rsid w:val="00D24B1B"/>
    <w:rsid w:val="00D35AA9"/>
    <w:rsid w:val="00D364B1"/>
    <w:rsid w:val="00D4589A"/>
    <w:rsid w:val="00D46BB2"/>
    <w:rsid w:val="00D50480"/>
    <w:rsid w:val="00D5521D"/>
    <w:rsid w:val="00D561D9"/>
    <w:rsid w:val="00D56529"/>
    <w:rsid w:val="00D65AC3"/>
    <w:rsid w:val="00D7004F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35B9"/>
    <w:rsid w:val="00D935DD"/>
    <w:rsid w:val="00D95632"/>
    <w:rsid w:val="00DA1EAF"/>
    <w:rsid w:val="00DA1FC4"/>
    <w:rsid w:val="00DA2468"/>
    <w:rsid w:val="00DA390B"/>
    <w:rsid w:val="00DA393C"/>
    <w:rsid w:val="00DA3B59"/>
    <w:rsid w:val="00DA63A9"/>
    <w:rsid w:val="00DA67A7"/>
    <w:rsid w:val="00DB00A0"/>
    <w:rsid w:val="00DC12CA"/>
    <w:rsid w:val="00DC6F18"/>
    <w:rsid w:val="00DC7C81"/>
    <w:rsid w:val="00DD17F7"/>
    <w:rsid w:val="00DD46BD"/>
    <w:rsid w:val="00DD680A"/>
    <w:rsid w:val="00DD7D1F"/>
    <w:rsid w:val="00DE3F31"/>
    <w:rsid w:val="00DE4144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27C4"/>
    <w:rsid w:val="00E2672D"/>
    <w:rsid w:val="00E37007"/>
    <w:rsid w:val="00E464C1"/>
    <w:rsid w:val="00E47995"/>
    <w:rsid w:val="00E47F0E"/>
    <w:rsid w:val="00E50450"/>
    <w:rsid w:val="00E50F70"/>
    <w:rsid w:val="00E5678B"/>
    <w:rsid w:val="00E57C7D"/>
    <w:rsid w:val="00E6304D"/>
    <w:rsid w:val="00E652AD"/>
    <w:rsid w:val="00E72698"/>
    <w:rsid w:val="00E72C75"/>
    <w:rsid w:val="00E801A5"/>
    <w:rsid w:val="00E82CAB"/>
    <w:rsid w:val="00E8359F"/>
    <w:rsid w:val="00E87CBE"/>
    <w:rsid w:val="00E90A72"/>
    <w:rsid w:val="00E92797"/>
    <w:rsid w:val="00E93DC3"/>
    <w:rsid w:val="00E97465"/>
    <w:rsid w:val="00E97C8B"/>
    <w:rsid w:val="00EA4DB7"/>
    <w:rsid w:val="00EA71B0"/>
    <w:rsid w:val="00EB07AB"/>
    <w:rsid w:val="00EB1DA4"/>
    <w:rsid w:val="00EB276C"/>
    <w:rsid w:val="00EC1DEA"/>
    <w:rsid w:val="00EC32BE"/>
    <w:rsid w:val="00ED0BD0"/>
    <w:rsid w:val="00ED25FF"/>
    <w:rsid w:val="00ED3765"/>
    <w:rsid w:val="00ED677B"/>
    <w:rsid w:val="00ED7B29"/>
    <w:rsid w:val="00EE2A2A"/>
    <w:rsid w:val="00EE47A5"/>
    <w:rsid w:val="00EE7CBC"/>
    <w:rsid w:val="00EF15BE"/>
    <w:rsid w:val="00EF34C2"/>
    <w:rsid w:val="00EF435D"/>
    <w:rsid w:val="00EF49B8"/>
    <w:rsid w:val="00EF5B0A"/>
    <w:rsid w:val="00F012A7"/>
    <w:rsid w:val="00F051F2"/>
    <w:rsid w:val="00F07D42"/>
    <w:rsid w:val="00F2098F"/>
    <w:rsid w:val="00F24692"/>
    <w:rsid w:val="00F260E1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5A7D"/>
    <w:rsid w:val="00F64236"/>
    <w:rsid w:val="00F6484B"/>
    <w:rsid w:val="00F6781B"/>
    <w:rsid w:val="00F72639"/>
    <w:rsid w:val="00F72EBB"/>
    <w:rsid w:val="00F743C3"/>
    <w:rsid w:val="00F758C3"/>
    <w:rsid w:val="00F762F9"/>
    <w:rsid w:val="00F84871"/>
    <w:rsid w:val="00F90F81"/>
    <w:rsid w:val="00F92AA0"/>
    <w:rsid w:val="00F9465B"/>
    <w:rsid w:val="00F96519"/>
    <w:rsid w:val="00FA1280"/>
    <w:rsid w:val="00FA2AD3"/>
    <w:rsid w:val="00FB01DF"/>
    <w:rsid w:val="00FB2882"/>
    <w:rsid w:val="00FB38B4"/>
    <w:rsid w:val="00FB5741"/>
    <w:rsid w:val="00FB5E1F"/>
    <w:rsid w:val="00FC0151"/>
    <w:rsid w:val="00FC66BC"/>
    <w:rsid w:val="00FD163D"/>
    <w:rsid w:val="00FD1BBB"/>
    <w:rsid w:val="00FD2750"/>
    <w:rsid w:val="00FD51AC"/>
    <w:rsid w:val="00FD7A7A"/>
    <w:rsid w:val="00FD7FE0"/>
    <w:rsid w:val="00FE1593"/>
    <w:rsid w:val="00FE18B9"/>
    <w:rsid w:val="00FE2059"/>
    <w:rsid w:val="00FE2A9F"/>
    <w:rsid w:val="00FE5D9A"/>
    <w:rsid w:val="00FF2F08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1447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F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F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251C-4932-4E14-99B3-1E8320D8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11</cp:revision>
  <cp:lastPrinted>2016-03-04T10:37:00Z</cp:lastPrinted>
  <dcterms:created xsi:type="dcterms:W3CDTF">2017-01-24T07:48:00Z</dcterms:created>
  <dcterms:modified xsi:type="dcterms:W3CDTF">2017-02-01T06:11:00Z</dcterms:modified>
</cp:coreProperties>
</file>