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E5" w:rsidRPr="000E7AF3" w:rsidRDefault="006C3EE5" w:rsidP="006C3EE5">
      <w:pPr>
        <w:widowControl w:val="0"/>
        <w:tabs>
          <w:tab w:val="left" w:pos="7470"/>
        </w:tabs>
        <w:autoSpaceDE w:val="0"/>
        <w:autoSpaceDN w:val="0"/>
        <w:adjustRightInd w:val="0"/>
        <w:jc w:val="center"/>
        <w:rPr>
          <w:b/>
          <w:spacing w:val="20"/>
        </w:rPr>
      </w:pPr>
    </w:p>
    <w:p w:rsidR="000E7AF3" w:rsidRPr="000E7AF3" w:rsidRDefault="000E7AF3" w:rsidP="000E7AF3">
      <w:pPr>
        <w:spacing w:after="12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E7AF3">
        <w:rPr>
          <w:b/>
          <w:caps/>
          <w:spacing w:val="60"/>
          <w:sz w:val="28"/>
          <w:szCs w:val="28"/>
        </w:rPr>
        <w:t xml:space="preserve">Техническая спецификация УСЛУГИ </w:t>
      </w: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b/>
          <w:sz w:val="20"/>
          <w:szCs w:val="20"/>
          <w:lang w:eastAsia="en-US"/>
        </w:rPr>
        <w:t xml:space="preserve">Общие положения </w:t>
      </w: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Наименование услуг – услуги по управлению печатной инфраструктурой  с использованием устройств печати или многофункциональных устройств печати/сканирования/копирования (далее - МФУ) управление парком Оборудования, обеспечение бесперебойного сервиса печати (далее – Услуги). Стоимость услуг: указывается стоимость за отпечаток на каждом типе устройства и при необходимости, если таковая имеется, стоимость ежемесячного обслуживания каждой единицы техники. Счет за оказываемые услуги должен выставляться не позднее 10-го числа следующего месяца, и должен быть подтвержден данными из системы мониторинга устройства (далее – СМУ). </w:t>
      </w: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b/>
          <w:sz w:val="20"/>
          <w:szCs w:val="20"/>
          <w:lang w:eastAsia="en-US"/>
        </w:rPr>
        <w:t>Общие требования к оказанию услуг.</w:t>
      </w: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Исполнитель обязан обеспечить оказание Услуг согласно установленного Заказчиком графика работы. Установленный Заказчиком график оказания услуги является </w:t>
      </w:r>
      <w:r w:rsidR="00BE4CD6">
        <w:rPr>
          <w:rFonts w:ascii="Arial" w:eastAsia="Calibri" w:hAnsi="Arial" w:cs="Arial"/>
          <w:sz w:val="20"/>
          <w:szCs w:val="20"/>
          <w:lang w:eastAsia="en-US"/>
        </w:rPr>
        <w:t>5</w:t>
      </w: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-ти дневная рабочая неделя с понедельника по </w:t>
      </w:r>
      <w:r w:rsidR="00BE4CD6">
        <w:rPr>
          <w:rFonts w:ascii="Arial" w:eastAsia="Calibri" w:hAnsi="Arial" w:cs="Arial"/>
          <w:sz w:val="20"/>
          <w:szCs w:val="20"/>
          <w:lang w:eastAsia="en-US"/>
        </w:rPr>
        <w:t>пятницу</w:t>
      </w: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 (включительно), с 9-00 до 20-00 часов по местному времени, за исключением </w:t>
      </w:r>
      <w:r w:rsidR="00BE4CD6">
        <w:rPr>
          <w:rFonts w:ascii="Arial" w:eastAsia="Calibri" w:hAnsi="Arial" w:cs="Arial"/>
          <w:sz w:val="20"/>
          <w:szCs w:val="20"/>
          <w:lang w:eastAsia="en-US"/>
        </w:rPr>
        <w:t xml:space="preserve">выходных и </w:t>
      </w: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праздничных дней в соответствии с законодательством Республики Казахстан. </w:t>
      </w: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В состав Услуг включается:</w:t>
      </w:r>
    </w:p>
    <w:p w:rsidR="000E7AF3" w:rsidRPr="006023DE" w:rsidRDefault="000E7AF3" w:rsidP="000E7AF3">
      <w:pPr>
        <w:numPr>
          <w:ilvl w:val="0"/>
          <w:numId w:val="17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обеспечение надлежащего функционирования технических средств, предоставляемых Заказчиком вне зависимости от их модели, типа, производителя, способа печати/копирования,  в течение всего периода оказания Услуги, в том числе проведение необходимого обслуживания технических средств Заказчика в местах оказания Услуги, плановый и внеплановый ремонт технических средств, находящихся в эксплуатации Заказчика.</w:t>
      </w:r>
    </w:p>
    <w:p w:rsidR="000E7AF3" w:rsidRPr="000E7AF3" w:rsidRDefault="000E7AF3" w:rsidP="000E7AF3">
      <w:pPr>
        <w:spacing w:line="240" w:lineRule="exact"/>
        <w:ind w:left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Максимальное время восстановления работоспособности оборудования, должно составлять 1 рабочий день;</w:t>
      </w:r>
    </w:p>
    <w:p w:rsidR="00BE4CD6" w:rsidRDefault="000E7AF3" w:rsidP="003D1001">
      <w:pPr>
        <w:numPr>
          <w:ilvl w:val="0"/>
          <w:numId w:val="17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предоставление и замена расходных материалов</w:t>
      </w:r>
      <w:r w:rsidR="00D651B9">
        <w:rPr>
          <w:rFonts w:ascii="Arial" w:eastAsia="Calibri" w:hAnsi="Arial" w:cs="Arial"/>
          <w:sz w:val="20"/>
          <w:szCs w:val="20"/>
          <w:lang w:eastAsia="en-US"/>
        </w:rPr>
        <w:t xml:space="preserve"> (за исключением бумаги)</w:t>
      </w:r>
      <w:r w:rsidR="00BE4CD6"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0E7AF3" w:rsidRPr="000E7AF3" w:rsidRDefault="00BF60EC" w:rsidP="003D1001">
      <w:pPr>
        <w:numPr>
          <w:ilvl w:val="0"/>
          <w:numId w:val="17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п</w:t>
      </w: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оддержание месячного запаса расходных материалов на складе </w:t>
      </w:r>
      <w:r w:rsidR="00B97086">
        <w:rPr>
          <w:rFonts w:ascii="Arial" w:eastAsia="Calibri" w:hAnsi="Arial" w:cs="Arial"/>
          <w:sz w:val="20"/>
          <w:szCs w:val="20"/>
          <w:lang w:eastAsia="en-US"/>
        </w:rPr>
        <w:t>Заказчика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3D1001" w:rsidRPr="003D1001">
        <w:rPr>
          <w:rFonts w:ascii="Arial" w:eastAsia="Calibri" w:hAnsi="Arial" w:cs="Arial"/>
          <w:sz w:val="20"/>
          <w:szCs w:val="20"/>
          <w:lang w:eastAsia="en-US"/>
        </w:rPr>
        <w:t>для оперативного реагирования при окончании расходного материала</w:t>
      </w:r>
      <w:r w:rsidR="003D1001">
        <w:rPr>
          <w:rFonts w:ascii="Arial" w:eastAsia="Calibri" w:hAnsi="Arial" w:cs="Arial"/>
          <w:sz w:val="20"/>
          <w:szCs w:val="20"/>
          <w:lang w:eastAsia="en-US"/>
        </w:rPr>
        <w:t>;</w:t>
      </w:r>
      <w:r w:rsidR="003D1001" w:rsidRPr="003D100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E7AF3" w:rsidRPr="000E7AF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0E7AF3" w:rsidRPr="000E7AF3" w:rsidRDefault="000E7AF3" w:rsidP="000E7AF3">
      <w:pPr>
        <w:numPr>
          <w:ilvl w:val="0"/>
          <w:numId w:val="17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замена изнашивающихся деталей, узлов, механизмов и ресурсных деталей технических средств;</w:t>
      </w: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При необходимости ремонта оборудования в Сервисном Центре максимальное время ремонта и восстановления оборудования составляет не более 7 рабочих дней.</w:t>
      </w: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При расчете стоимости отпечатка Исполнителю необходимо учитывать, что стоимость отпечатка заявленного Заказчиком составляет:</w:t>
      </w:r>
    </w:p>
    <w:p w:rsidR="000E7AF3" w:rsidRPr="000E7AF3" w:rsidRDefault="000E7AF3" w:rsidP="000E7AF3">
      <w:pPr>
        <w:spacing w:line="240" w:lineRule="exact"/>
        <w:ind w:left="284" w:hanging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–   не выше 6 тенге за черно-белый отпечаток;</w:t>
      </w:r>
    </w:p>
    <w:p w:rsidR="000E7AF3" w:rsidRPr="000E7AF3" w:rsidRDefault="000E7AF3" w:rsidP="000E7AF3">
      <w:pPr>
        <w:spacing w:line="240" w:lineRule="exact"/>
        <w:ind w:left="284" w:hanging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–   не выше 20 тенге за цветной отпечаток.</w:t>
      </w:r>
    </w:p>
    <w:p w:rsidR="000E7AF3" w:rsidRPr="000E7AF3" w:rsidRDefault="000E7AF3" w:rsidP="000E7AF3">
      <w:pPr>
        <w:spacing w:line="240" w:lineRule="exact"/>
        <w:ind w:left="284" w:hanging="283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b/>
          <w:sz w:val="20"/>
          <w:szCs w:val="20"/>
          <w:lang w:eastAsia="en-US"/>
        </w:rPr>
        <w:t>Требования к технологическому обеспечению оказания услуг.</w:t>
      </w: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В рамках оказания Услуг Исполнитель должен самостоятельно и за свой счет обеспечить работу, техническое обслуживание оборудования и обеспечивать его всеми необходимыми расходными материалами</w:t>
      </w:r>
      <w:r w:rsidR="00D651B9">
        <w:rPr>
          <w:rFonts w:ascii="Arial" w:eastAsia="Calibri" w:hAnsi="Arial" w:cs="Arial"/>
          <w:sz w:val="20"/>
          <w:szCs w:val="20"/>
          <w:lang w:eastAsia="en-US"/>
        </w:rPr>
        <w:t xml:space="preserve"> (за исключением бумаги)</w:t>
      </w: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, рекомендованными/сертифицированными производителем оборудования, указанных технических средств, без взимания дополнительной платы с Заказчика. </w:t>
      </w: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Исполнитель своими силами производит настройку устройств печати или многофункциональных устройств печати/сканирования/копирования. </w:t>
      </w: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Настройка </w:t>
      </w:r>
      <w:r w:rsidR="00D651B9">
        <w:rPr>
          <w:rFonts w:ascii="Arial" w:eastAsia="Calibri" w:hAnsi="Arial" w:cs="Arial"/>
          <w:sz w:val="20"/>
          <w:szCs w:val="20"/>
          <w:lang w:eastAsia="en-US"/>
        </w:rPr>
        <w:t xml:space="preserve">рабочих станций для </w:t>
      </w: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конечных пользователей для работы с печатающими устройствами производится силами Заказчика. </w:t>
      </w: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Заказчик вправе изменять места установки технических средств.</w:t>
      </w:r>
      <w:r w:rsidR="00D651B9">
        <w:rPr>
          <w:rFonts w:ascii="Arial" w:eastAsia="Calibri" w:hAnsi="Arial" w:cs="Arial"/>
          <w:sz w:val="20"/>
          <w:szCs w:val="20"/>
          <w:lang w:eastAsia="en-US"/>
        </w:rPr>
        <w:t xml:space="preserve"> При этом Исполнитель при необходимости проводит повторную настройку </w:t>
      </w:r>
      <w:r w:rsidR="00D651B9" w:rsidRPr="000E7AF3">
        <w:rPr>
          <w:rFonts w:ascii="Arial" w:eastAsia="Calibri" w:hAnsi="Arial" w:cs="Arial"/>
          <w:sz w:val="20"/>
          <w:szCs w:val="20"/>
          <w:lang w:eastAsia="en-US"/>
        </w:rPr>
        <w:t>устройств печати или многофункциональных устройств печати/сканирования/копирования</w:t>
      </w:r>
      <w:r w:rsidR="00D651B9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0E5F9F" w:rsidRDefault="000E7AF3" w:rsidP="000E7AF3">
      <w:pPr>
        <w:spacing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Для возможности оказания Услуг Исполнителем в точках установки Заказчик обеспечивает наличие электрической однофазной розетки с подведенным электропитанием 220V - 50Hz, а также наличие информационной розетки  (RJ-45), подключенной к локальной вычислительной сети Заказчика.</w:t>
      </w:r>
    </w:p>
    <w:p w:rsidR="000E7AF3" w:rsidRPr="000E7AF3" w:rsidRDefault="000E5F9F" w:rsidP="000E7AF3">
      <w:pPr>
        <w:spacing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5F9F">
        <w:rPr>
          <w:rFonts w:ascii="Arial" w:eastAsia="Calibri" w:hAnsi="Arial" w:cs="Arial"/>
          <w:sz w:val="20"/>
          <w:szCs w:val="20"/>
          <w:lang w:eastAsia="en-US"/>
        </w:rPr>
        <w:t xml:space="preserve">Проведение </w:t>
      </w:r>
      <w:r w:rsidR="00D651B9">
        <w:rPr>
          <w:rFonts w:ascii="Arial" w:eastAsia="Calibri" w:hAnsi="Arial" w:cs="Arial"/>
          <w:sz w:val="20"/>
          <w:szCs w:val="20"/>
          <w:lang w:eastAsia="en-US"/>
        </w:rPr>
        <w:t xml:space="preserve">профилактического </w:t>
      </w:r>
      <w:r w:rsidR="008C1396">
        <w:rPr>
          <w:rFonts w:ascii="Arial" w:eastAsia="Calibri" w:hAnsi="Arial" w:cs="Arial"/>
          <w:sz w:val="20"/>
          <w:szCs w:val="20"/>
          <w:lang w:eastAsia="en-US"/>
        </w:rPr>
        <w:t xml:space="preserve">технического </w:t>
      </w:r>
      <w:r w:rsidRPr="000E5F9F">
        <w:rPr>
          <w:rFonts w:ascii="Arial" w:eastAsia="Calibri" w:hAnsi="Arial" w:cs="Arial"/>
          <w:sz w:val="20"/>
          <w:szCs w:val="20"/>
          <w:lang w:eastAsia="en-US"/>
        </w:rPr>
        <w:t xml:space="preserve">обслуживания </w:t>
      </w:r>
      <w:r w:rsidR="00AB778D">
        <w:rPr>
          <w:rFonts w:ascii="Arial" w:eastAsia="Calibri" w:hAnsi="Arial" w:cs="Arial"/>
          <w:sz w:val="20"/>
          <w:szCs w:val="20"/>
          <w:lang w:eastAsia="en-US"/>
        </w:rPr>
        <w:t xml:space="preserve">на месте эксплуатации </w:t>
      </w:r>
      <w:r w:rsidRPr="000E5F9F">
        <w:rPr>
          <w:rFonts w:ascii="Arial" w:eastAsia="Calibri" w:hAnsi="Arial" w:cs="Arial"/>
          <w:sz w:val="20"/>
          <w:szCs w:val="20"/>
          <w:lang w:eastAsia="en-US"/>
        </w:rPr>
        <w:t xml:space="preserve">технических средств Заказчика </w:t>
      </w:r>
      <w:r w:rsidR="00CD76E3">
        <w:rPr>
          <w:rFonts w:ascii="Arial" w:eastAsia="Calibri" w:hAnsi="Arial" w:cs="Arial"/>
          <w:sz w:val="20"/>
          <w:szCs w:val="20"/>
          <w:lang w:eastAsia="en-US"/>
        </w:rPr>
        <w:t>проводится Исполнителем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E5F9F">
        <w:rPr>
          <w:rFonts w:ascii="Arial" w:eastAsia="Calibri" w:hAnsi="Arial" w:cs="Arial"/>
          <w:sz w:val="20"/>
          <w:szCs w:val="20"/>
          <w:lang w:eastAsia="en-US"/>
        </w:rPr>
        <w:t>один раз в месяц</w:t>
      </w:r>
      <w:r w:rsidR="00AD0ECD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Проведение </w:t>
      </w:r>
      <w:r w:rsidR="008C1396">
        <w:rPr>
          <w:rFonts w:ascii="Arial" w:eastAsia="Calibri" w:hAnsi="Arial" w:cs="Arial"/>
          <w:sz w:val="20"/>
          <w:szCs w:val="20"/>
          <w:lang w:eastAsia="en-US"/>
        </w:rPr>
        <w:t xml:space="preserve">профилактического </w:t>
      </w:r>
      <w:r w:rsidRPr="000E7AF3">
        <w:rPr>
          <w:rFonts w:ascii="Arial" w:eastAsia="Calibri" w:hAnsi="Arial" w:cs="Arial"/>
          <w:sz w:val="20"/>
          <w:szCs w:val="20"/>
          <w:lang w:eastAsia="en-US"/>
        </w:rPr>
        <w:t>технического</w:t>
      </w:r>
      <w:r w:rsidR="00D651B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обслуживания должно осуществляться преимущественно в часы работы Заказчика. </w:t>
      </w: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Проведение </w:t>
      </w:r>
      <w:r w:rsidR="008C1396">
        <w:rPr>
          <w:rFonts w:ascii="Arial" w:eastAsia="Calibri" w:hAnsi="Arial" w:cs="Arial"/>
          <w:sz w:val="20"/>
          <w:szCs w:val="20"/>
          <w:lang w:eastAsia="en-US"/>
        </w:rPr>
        <w:t xml:space="preserve">профилактического </w:t>
      </w:r>
      <w:r w:rsidRPr="000E7AF3">
        <w:rPr>
          <w:rFonts w:ascii="Arial" w:eastAsia="Calibri" w:hAnsi="Arial" w:cs="Arial"/>
          <w:sz w:val="20"/>
          <w:szCs w:val="20"/>
          <w:lang w:eastAsia="en-US"/>
        </w:rPr>
        <w:t>технического обслуживания должно осуществляться в периоды, наиболее благоприятные для проведения работ и не должно осуществляться в периоды интенсивного использования технических сре</w:t>
      </w:r>
      <w:proofErr w:type="gramStart"/>
      <w:r w:rsidRPr="000E7AF3">
        <w:rPr>
          <w:rFonts w:ascii="Arial" w:eastAsia="Calibri" w:hAnsi="Arial" w:cs="Arial"/>
          <w:sz w:val="20"/>
          <w:szCs w:val="20"/>
          <w:lang w:eastAsia="en-US"/>
        </w:rPr>
        <w:t>дств в ц</w:t>
      </w:r>
      <w:proofErr w:type="gramEnd"/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елях поддержания процесса работы конечных пользователей. Такие периоды должны быть в обязательном порядке согласованы с Заказчиком. </w:t>
      </w: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В рамках оказания Услуги допускается использование только оригинальных запасных частей (ресурсных деталей), рекомендованных/сертифицированных производителем оборудования, используемого для оказания Услуги.</w:t>
      </w: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Использование восстановленных и </w:t>
      </w:r>
      <w:proofErr w:type="spellStart"/>
      <w:r w:rsidRPr="000E7AF3">
        <w:rPr>
          <w:rFonts w:ascii="Arial" w:eastAsia="Calibri" w:hAnsi="Arial" w:cs="Arial"/>
          <w:sz w:val="20"/>
          <w:szCs w:val="20"/>
          <w:lang w:eastAsia="en-US"/>
        </w:rPr>
        <w:t>перезаправленных</w:t>
      </w:r>
      <w:proofErr w:type="spellEnd"/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 расходных материалов, а также восстановленных ресурсных деталей, недопустимо.</w:t>
      </w: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Качество конечного продукта (отпечатка) должно отвечать следующим требованиям:</w:t>
      </w:r>
    </w:p>
    <w:p w:rsidR="000E7AF3" w:rsidRPr="000E7AF3" w:rsidRDefault="000E7AF3" w:rsidP="000E7AF3">
      <w:pPr>
        <w:numPr>
          <w:ilvl w:val="0"/>
          <w:numId w:val="19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Отсутствие фонового "ореола"; </w:t>
      </w:r>
    </w:p>
    <w:p w:rsidR="000E7AF3" w:rsidRPr="000E7AF3" w:rsidRDefault="000E7AF3" w:rsidP="000E7AF3">
      <w:pPr>
        <w:numPr>
          <w:ilvl w:val="0"/>
          <w:numId w:val="19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Отсутствие горизонтальных/вертикальных полос на изображении; </w:t>
      </w:r>
    </w:p>
    <w:p w:rsidR="000E7AF3" w:rsidRPr="000E7AF3" w:rsidRDefault="000E7AF3" w:rsidP="000E7AF3">
      <w:pPr>
        <w:numPr>
          <w:ilvl w:val="0"/>
          <w:numId w:val="19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Отсутствие складок на бумаге и ее деформации; </w:t>
      </w:r>
    </w:p>
    <w:p w:rsidR="000E7AF3" w:rsidRPr="000E7AF3" w:rsidRDefault="000E7AF3" w:rsidP="000E7AF3">
      <w:pPr>
        <w:numPr>
          <w:ilvl w:val="0"/>
          <w:numId w:val="19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Отсутствие искажения изображения и шрифтов; </w:t>
      </w:r>
    </w:p>
    <w:p w:rsidR="000E7AF3" w:rsidRPr="000E7AF3" w:rsidRDefault="000E7AF3" w:rsidP="000E7AF3">
      <w:pPr>
        <w:numPr>
          <w:ilvl w:val="0"/>
          <w:numId w:val="19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Отсутствие пропусков на изображении; </w:t>
      </w:r>
    </w:p>
    <w:p w:rsidR="000E7AF3" w:rsidRPr="000E7AF3" w:rsidRDefault="000E7AF3" w:rsidP="000E7AF3">
      <w:pPr>
        <w:numPr>
          <w:ilvl w:val="0"/>
          <w:numId w:val="19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Четкая, контрастная печать; </w:t>
      </w:r>
    </w:p>
    <w:p w:rsidR="000E7AF3" w:rsidRPr="000E7AF3" w:rsidRDefault="000E7AF3" w:rsidP="000E7AF3">
      <w:pPr>
        <w:numPr>
          <w:ilvl w:val="0"/>
          <w:numId w:val="19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Отсутствие незакрепленного изображения; </w:t>
      </w:r>
    </w:p>
    <w:p w:rsidR="000E7AF3" w:rsidRPr="000E7AF3" w:rsidRDefault="000E7AF3" w:rsidP="000E7AF3">
      <w:pPr>
        <w:numPr>
          <w:ilvl w:val="0"/>
          <w:numId w:val="19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Равномерная печать; </w:t>
      </w:r>
    </w:p>
    <w:p w:rsidR="000E7AF3" w:rsidRPr="000E7AF3" w:rsidRDefault="000E7AF3" w:rsidP="000E7AF3">
      <w:pPr>
        <w:numPr>
          <w:ilvl w:val="0"/>
          <w:numId w:val="19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Чистая печать (отсутствие посторонних точек на копии); </w:t>
      </w:r>
    </w:p>
    <w:p w:rsidR="000E7AF3" w:rsidRPr="000E7AF3" w:rsidRDefault="000E7AF3" w:rsidP="000E7AF3">
      <w:pPr>
        <w:numPr>
          <w:ilvl w:val="0"/>
          <w:numId w:val="19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Отсутствие на отпечатке частиц тонера; </w:t>
      </w:r>
    </w:p>
    <w:p w:rsidR="000E7AF3" w:rsidRPr="000E7AF3" w:rsidRDefault="000E7AF3" w:rsidP="000E7AF3">
      <w:pPr>
        <w:numPr>
          <w:ilvl w:val="0"/>
          <w:numId w:val="19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Отсутствие посторонних шумов при печати.</w:t>
      </w:r>
    </w:p>
    <w:p w:rsidR="000E7AF3" w:rsidRDefault="000E7AF3" w:rsidP="000E7AF3">
      <w:pPr>
        <w:spacing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Отклонение от одного из требований является поводом для регистрации Заявки.</w:t>
      </w:r>
    </w:p>
    <w:p w:rsidR="00D74F43" w:rsidRPr="000E7AF3" w:rsidRDefault="00D74F43" w:rsidP="000E7AF3">
      <w:pPr>
        <w:spacing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В случае выхода из строя оборудования Заказчика по вине Исполнителя (некачественный расходный материал, </w:t>
      </w:r>
      <w:r w:rsidR="009F42F4">
        <w:rPr>
          <w:rFonts w:ascii="Arial" w:eastAsia="Calibri" w:hAnsi="Arial" w:cs="Arial"/>
          <w:sz w:val="20"/>
          <w:szCs w:val="20"/>
          <w:lang w:eastAsia="en-US"/>
        </w:rPr>
        <w:t>запасные части и т.д.</w:t>
      </w:r>
      <w:r>
        <w:rPr>
          <w:rFonts w:ascii="Arial" w:eastAsia="Calibri" w:hAnsi="Arial" w:cs="Arial"/>
          <w:sz w:val="20"/>
          <w:szCs w:val="20"/>
          <w:lang w:eastAsia="en-US"/>
        </w:rPr>
        <w:t>)</w:t>
      </w:r>
      <w:r w:rsidR="009F42F4">
        <w:rPr>
          <w:rFonts w:ascii="Arial" w:eastAsia="Calibri" w:hAnsi="Arial" w:cs="Arial"/>
          <w:sz w:val="20"/>
          <w:szCs w:val="20"/>
          <w:lang w:eastAsia="en-US"/>
        </w:rPr>
        <w:t>, второй проводит весь комплекс мер необходимый для восстановления рабочего состояния оборудования. В случае невозможности восстановить рабочее состояние оборудования Исполнитель возмещает убытки в размере стоимости вышедшего из строя оборудования.</w:t>
      </w: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b/>
          <w:sz w:val="20"/>
          <w:szCs w:val="20"/>
          <w:lang w:eastAsia="en-US"/>
        </w:rPr>
        <w:t>Требования к Системе мониторинга и управления устройствами печати СМУ.</w:t>
      </w: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Для обеспечения контроля правильности выставления счетов первоначальная установка и параметризация программного обеспечения СМУ проводится Исполнителем.</w:t>
      </w: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Первоначальная настройка СМУ должна содержать следующий функционал:</w:t>
      </w:r>
    </w:p>
    <w:p w:rsidR="000E7AF3" w:rsidRPr="000E7AF3" w:rsidRDefault="000E7AF3" w:rsidP="000E7AF3">
      <w:pPr>
        <w:numPr>
          <w:ilvl w:val="0"/>
          <w:numId w:val="20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сбор информации о количестве отпечатков  на каждом устройстве печати; </w:t>
      </w:r>
    </w:p>
    <w:p w:rsidR="000E7AF3" w:rsidRPr="000E7AF3" w:rsidRDefault="000E7AF3" w:rsidP="000E7AF3">
      <w:pPr>
        <w:numPr>
          <w:ilvl w:val="0"/>
          <w:numId w:val="20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информацию о необходимости замены расходных материалов в устройстве печати; </w:t>
      </w:r>
    </w:p>
    <w:p w:rsidR="000E7AF3" w:rsidRPr="000E7AF3" w:rsidRDefault="000E7AF3" w:rsidP="000E7AF3">
      <w:pPr>
        <w:numPr>
          <w:ilvl w:val="0"/>
          <w:numId w:val="20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информацию о необходимости замены сервисных комплектов по уходу за принтерами; автоматическое обнаружение новых устройств печати; </w:t>
      </w:r>
    </w:p>
    <w:p w:rsidR="000E7AF3" w:rsidRPr="000E7AF3" w:rsidRDefault="000E7AF3" w:rsidP="000E7AF3">
      <w:pPr>
        <w:numPr>
          <w:ilvl w:val="0"/>
          <w:numId w:val="20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автоматическая настройка параметров всех устройств печати; </w:t>
      </w:r>
    </w:p>
    <w:p w:rsidR="000E7AF3" w:rsidRPr="000E7AF3" w:rsidRDefault="000E7AF3" w:rsidP="000E7AF3">
      <w:pPr>
        <w:numPr>
          <w:ilvl w:val="0"/>
          <w:numId w:val="20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возможность создания и отправки электронного сообщения на основании аварийных и предупредительных событий в устройствах печати; </w:t>
      </w:r>
    </w:p>
    <w:p w:rsidR="000E7AF3" w:rsidRPr="000E7AF3" w:rsidRDefault="000E7AF3" w:rsidP="000E7AF3">
      <w:pPr>
        <w:numPr>
          <w:ilvl w:val="0"/>
          <w:numId w:val="20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автоматическое оповещение о низком уровне расходных материалов; </w:t>
      </w:r>
    </w:p>
    <w:p w:rsidR="000E7AF3" w:rsidRPr="000E7AF3" w:rsidRDefault="000E7AF3" w:rsidP="000E7AF3">
      <w:pPr>
        <w:numPr>
          <w:ilvl w:val="0"/>
          <w:numId w:val="20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сохранение статистики печати в базах данных, </w:t>
      </w:r>
    </w:p>
    <w:p w:rsidR="000E7AF3" w:rsidRPr="000E7AF3" w:rsidRDefault="000E7AF3" w:rsidP="000E7AF3">
      <w:pPr>
        <w:numPr>
          <w:ilvl w:val="0"/>
          <w:numId w:val="20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просмотр статистики по всем устройствам, группам устройств, отдельно по каждому устройству за любой период предоставления Услуги; </w:t>
      </w:r>
    </w:p>
    <w:p w:rsidR="000E7AF3" w:rsidRPr="000E7AF3" w:rsidRDefault="000E7AF3" w:rsidP="000E7AF3">
      <w:pPr>
        <w:numPr>
          <w:ilvl w:val="0"/>
          <w:numId w:val="20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поиск по заданным критериям (по подразделениям, по пользователям, по устройствам);</w:t>
      </w:r>
    </w:p>
    <w:p w:rsidR="000E7AF3" w:rsidRPr="000E7AF3" w:rsidRDefault="000E7AF3" w:rsidP="000E7AF3">
      <w:pPr>
        <w:numPr>
          <w:ilvl w:val="0"/>
          <w:numId w:val="20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генерация отчетности по заданным фильтрам и экспорт данных;</w:t>
      </w:r>
    </w:p>
    <w:p w:rsidR="000E7AF3" w:rsidRPr="000E7AF3" w:rsidRDefault="000E7AF3" w:rsidP="000E7AF3">
      <w:pPr>
        <w:numPr>
          <w:ilvl w:val="0"/>
          <w:numId w:val="20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генерация отчетности по объему печати, по имени пользователя, по имени документа.</w:t>
      </w: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b/>
          <w:sz w:val="20"/>
          <w:szCs w:val="20"/>
          <w:lang w:eastAsia="en-US"/>
        </w:rPr>
        <w:t>Требования к системе контроля доступа к устройствам СКД.</w:t>
      </w:r>
    </w:p>
    <w:p w:rsidR="000E7AF3" w:rsidRPr="000E7AF3" w:rsidRDefault="000E7AF3" w:rsidP="00BF24D3">
      <w:pPr>
        <w:spacing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Для обеспечения контроля действий с устройствами Заказчика, первоначальная установка и параметризация программного обеспечения СКД проводится Исполнителем.</w:t>
      </w:r>
    </w:p>
    <w:p w:rsidR="000E7AF3" w:rsidRPr="000E7AF3" w:rsidRDefault="000E7AF3">
      <w:pPr>
        <w:spacing w:after="200" w:line="240" w:lineRule="exact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Первоначальная настройка СКД должна содержать следующий функционал:</w:t>
      </w:r>
    </w:p>
    <w:p w:rsidR="000E7AF3" w:rsidRPr="000E7AF3" w:rsidRDefault="000E7AF3">
      <w:pPr>
        <w:numPr>
          <w:ilvl w:val="0"/>
          <w:numId w:val="21"/>
        </w:numPr>
        <w:tabs>
          <w:tab w:val="left" w:pos="284"/>
        </w:tabs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безопасная печать;</w:t>
      </w:r>
    </w:p>
    <w:p w:rsidR="000E7AF3" w:rsidRPr="000E7AF3" w:rsidRDefault="000E7AF3">
      <w:pPr>
        <w:numPr>
          <w:ilvl w:val="0"/>
          <w:numId w:val="21"/>
        </w:numPr>
        <w:tabs>
          <w:tab w:val="left" w:pos="284"/>
        </w:tabs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безопасное сканирование;</w:t>
      </w:r>
    </w:p>
    <w:p w:rsidR="000E7AF3" w:rsidRPr="000E7AF3" w:rsidRDefault="000E7AF3">
      <w:pPr>
        <w:numPr>
          <w:ilvl w:val="0"/>
          <w:numId w:val="21"/>
        </w:numPr>
        <w:tabs>
          <w:tab w:val="left" w:pos="284"/>
        </w:tabs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установка ограничений;</w:t>
      </w:r>
    </w:p>
    <w:p w:rsidR="000E7AF3" w:rsidRPr="000E7AF3" w:rsidRDefault="000E7AF3">
      <w:pPr>
        <w:numPr>
          <w:ilvl w:val="0"/>
          <w:numId w:val="21"/>
        </w:numPr>
        <w:tabs>
          <w:tab w:val="left" w:pos="284"/>
        </w:tabs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доступ по электронной карте;</w:t>
      </w:r>
    </w:p>
    <w:p w:rsidR="000E7AF3" w:rsidRPr="000E7AF3" w:rsidRDefault="000E7AF3">
      <w:pPr>
        <w:numPr>
          <w:ilvl w:val="0"/>
          <w:numId w:val="21"/>
        </w:numPr>
        <w:tabs>
          <w:tab w:val="left" w:pos="284"/>
        </w:tabs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разграничение доступа по заданным критериям;</w:t>
      </w:r>
    </w:p>
    <w:p w:rsidR="000E7AF3" w:rsidRPr="000E7AF3" w:rsidRDefault="000E7AF3">
      <w:pPr>
        <w:numPr>
          <w:ilvl w:val="0"/>
          <w:numId w:val="21"/>
        </w:numPr>
        <w:tabs>
          <w:tab w:val="left" w:pos="284"/>
        </w:tabs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разграничение лимита на печать</w:t>
      </w:r>
      <w:r w:rsidR="00BF24D3"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0E7AF3" w:rsidRPr="000E7AF3" w:rsidRDefault="00BF24D3">
      <w:pPr>
        <w:numPr>
          <w:ilvl w:val="0"/>
          <w:numId w:val="21"/>
        </w:numPr>
        <w:tabs>
          <w:tab w:val="left" w:pos="284"/>
        </w:tabs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о</w:t>
      </w:r>
      <w:r w:rsidR="000E7AF3" w:rsidRPr="000E7AF3">
        <w:rPr>
          <w:rFonts w:ascii="Arial" w:eastAsia="Calibri" w:hAnsi="Arial" w:cs="Arial"/>
          <w:sz w:val="20"/>
          <w:szCs w:val="20"/>
          <w:lang w:eastAsia="en-US"/>
        </w:rPr>
        <w:t>тслеживание по заданным критериям.</w:t>
      </w: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b/>
          <w:sz w:val="20"/>
          <w:szCs w:val="20"/>
          <w:lang w:eastAsia="en-US"/>
        </w:rPr>
        <w:t xml:space="preserve">Требования к организации службы технической поддержки </w:t>
      </w: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Для надлежащего оказания Услуги, Исполнитель собственными силами и за свой счет должен организовать свою службу технической поддержки, взаимодействующую в порядке и на условиях, определенных настоящим Техническим заданием, со службой технической поддержки пользователей З</w:t>
      </w:r>
      <w:r w:rsidR="003759F5">
        <w:rPr>
          <w:rFonts w:ascii="Arial" w:eastAsia="Calibri" w:hAnsi="Arial" w:cs="Arial"/>
          <w:sz w:val="20"/>
          <w:szCs w:val="20"/>
          <w:lang w:eastAsia="en-US"/>
        </w:rPr>
        <w:t>аказчика</w:t>
      </w: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. Данная служба обеспечивает прием, регистрацию и управление всеми Заявками, в том числе Заявками, относящимися по настоящему Техническому заданию к компетенции Исполнителя. </w:t>
      </w: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Соблюдение времени реакции: </w:t>
      </w:r>
    </w:p>
    <w:p w:rsidR="000E7AF3" w:rsidRPr="000E7AF3" w:rsidRDefault="000E7AF3" w:rsidP="000E7AF3">
      <w:pPr>
        <w:numPr>
          <w:ilvl w:val="0"/>
          <w:numId w:val="18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время реакции </w:t>
      </w:r>
      <w:r w:rsidR="00BF24D3">
        <w:rPr>
          <w:rFonts w:ascii="Arial" w:eastAsia="Calibri" w:hAnsi="Arial" w:cs="Arial"/>
          <w:sz w:val="20"/>
          <w:szCs w:val="20"/>
          <w:lang w:eastAsia="en-US"/>
        </w:rPr>
        <w:t xml:space="preserve">не более </w:t>
      </w:r>
      <w:r w:rsidRPr="000E7AF3">
        <w:rPr>
          <w:rFonts w:ascii="Arial" w:eastAsia="Calibri" w:hAnsi="Arial" w:cs="Arial"/>
          <w:sz w:val="20"/>
          <w:szCs w:val="20"/>
          <w:lang w:eastAsia="en-US"/>
        </w:rPr>
        <w:t>одн</w:t>
      </w:r>
      <w:r w:rsidR="00BF24D3">
        <w:rPr>
          <w:rFonts w:ascii="Arial" w:eastAsia="Calibri" w:hAnsi="Arial" w:cs="Arial"/>
          <w:sz w:val="20"/>
          <w:szCs w:val="20"/>
          <w:lang w:eastAsia="en-US"/>
        </w:rPr>
        <w:t>ого</w:t>
      </w: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 час</w:t>
      </w:r>
      <w:r w:rsidR="008C1396">
        <w:rPr>
          <w:rFonts w:ascii="Arial" w:eastAsia="Calibri" w:hAnsi="Arial" w:cs="Arial"/>
          <w:sz w:val="20"/>
          <w:szCs w:val="20"/>
          <w:lang w:eastAsia="en-US"/>
        </w:rPr>
        <w:t>а</w:t>
      </w: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; </w:t>
      </w:r>
    </w:p>
    <w:p w:rsidR="000E7AF3" w:rsidRPr="000E7AF3" w:rsidRDefault="000E7AF3" w:rsidP="000E7AF3">
      <w:pPr>
        <w:numPr>
          <w:ilvl w:val="0"/>
          <w:numId w:val="18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время восстановления сервиса печати – </w:t>
      </w:r>
      <w:r w:rsidR="00BF24D3">
        <w:rPr>
          <w:rFonts w:ascii="Arial" w:eastAsia="Calibri" w:hAnsi="Arial" w:cs="Arial"/>
          <w:sz w:val="20"/>
          <w:szCs w:val="20"/>
          <w:lang w:eastAsia="en-US"/>
        </w:rPr>
        <w:t xml:space="preserve">не более </w:t>
      </w: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4 </w:t>
      </w:r>
      <w:r w:rsidR="00BF24D3" w:rsidRPr="000E7AF3">
        <w:rPr>
          <w:rFonts w:ascii="Arial" w:eastAsia="Calibri" w:hAnsi="Arial" w:cs="Arial"/>
          <w:sz w:val="20"/>
          <w:szCs w:val="20"/>
          <w:lang w:eastAsia="en-US"/>
        </w:rPr>
        <w:t>час</w:t>
      </w:r>
      <w:r w:rsidR="00BF24D3">
        <w:rPr>
          <w:rFonts w:ascii="Arial" w:eastAsia="Calibri" w:hAnsi="Arial" w:cs="Arial"/>
          <w:sz w:val="20"/>
          <w:szCs w:val="20"/>
          <w:lang w:eastAsia="en-US"/>
        </w:rPr>
        <w:t>ов</w:t>
      </w:r>
      <w:r w:rsidRPr="000E7AF3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Исполнитель  предоставляет Заказчику выделенного менеджера по управлению Услугами, его контактный телефон и адрес электронной почты для оперативного решения административных вопросов и направления претензий к качеству предоставления Услуг.</w:t>
      </w: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E7AF3" w:rsidRPr="000E7AF3" w:rsidRDefault="000E7AF3" w:rsidP="000E7AF3">
      <w:pPr>
        <w:rPr>
          <w:rFonts w:ascii="Arial" w:hAnsi="Arial" w:cs="Arial"/>
          <w:b/>
          <w:sz w:val="20"/>
        </w:rPr>
      </w:pPr>
      <w:r w:rsidRPr="000E7AF3">
        <w:rPr>
          <w:rFonts w:ascii="Arial" w:hAnsi="Arial" w:cs="Arial"/>
          <w:b/>
          <w:sz w:val="20"/>
        </w:rPr>
        <w:t>Дополнительные требования к Исполнителю</w:t>
      </w:r>
      <w:r w:rsidR="00BF24D3">
        <w:rPr>
          <w:rFonts w:ascii="Arial" w:hAnsi="Arial" w:cs="Arial"/>
          <w:b/>
          <w:sz w:val="20"/>
        </w:rPr>
        <w:t xml:space="preserve"> и его работникам</w:t>
      </w:r>
    </w:p>
    <w:p w:rsidR="000E7AF3" w:rsidRPr="000E7AF3" w:rsidRDefault="000E7AF3" w:rsidP="000E7AF3">
      <w:pPr>
        <w:jc w:val="both"/>
        <w:rPr>
          <w:rFonts w:ascii="Arial" w:hAnsi="Arial" w:cs="Arial"/>
          <w:sz w:val="20"/>
          <w:szCs w:val="20"/>
        </w:rPr>
      </w:pPr>
      <w:r w:rsidRPr="000E7AF3">
        <w:rPr>
          <w:rFonts w:ascii="Arial" w:hAnsi="Arial" w:cs="Arial"/>
          <w:sz w:val="20"/>
          <w:szCs w:val="20"/>
        </w:rPr>
        <w:t xml:space="preserve">Исполнитель работ, услуг, должен также соответствовать специальным квалификационным требованиям, а именно обладать достаточными материальными, финансовыми и трудовыми ресурсами, для выполнения принятых на себя обязательств по договору. </w:t>
      </w:r>
    </w:p>
    <w:p w:rsidR="000E7AF3" w:rsidRPr="000E7AF3" w:rsidRDefault="00BF24D3" w:rsidP="000E7A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Работники Исполнителя (</w:t>
      </w:r>
      <w:r>
        <w:rPr>
          <w:rFonts w:ascii="Arial" w:eastAsia="Calibri" w:hAnsi="Arial" w:cs="Arial"/>
          <w:sz w:val="20"/>
          <w:szCs w:val="20"/>
          <w:lang w:eastAsia="en-US"/>
        </w:rPr>
        <w:t>менеджеры</w:t>
      </w: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 по управлению Услугами</w:t>
      </w:r>
      <w:r>
        <w:rPr>
          <w:rFonts w:ascii="Arial" w:hAnsi="Arial" w:cs="Arial"/>
          <w:sz w:val="20"/>
          <w:szCs w:val="20"/>
        </w:rPr>
        <w:t>) должны о</w:t>
      </w:r>
      <w:r w:rsidR="000E7AF3" w:rsidRPr="000E7AF3">
        <w:rPr>
          <w:rFonts w:ascii="Arial" w:hAnsi="Arial" w:cs="Arial"/>
          <w:sz w:val="20"/>
          <w:szCs w:val="20"/>
        </w:rPr>
        <w:t>бладать сертификатами, лицензиями, необходимыми для осуществления данного вида деятельности</w:t>
      </w:r>
      <w:r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sz w:val="20"/>
          <w:szCs w:val="20"/>
        </w:rPr>
        <w:t>предоставить подтверждающие документы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="000E7AF3" w:rsidRPr="000E7AF3">
        <w:rPr>
          <w:rFonts w:ascii="Arial" w:hAnsi="Arial" w:cs="Arial"/>
          <w:sz w:val="20"/>
          <w:szCs w:val="20"/>
        </w:rPr>
        <w:t>.</w:t>
      </w:r>
    </w:p>
    <w:p w:rsidR="000E7AF3" w:rsidRPr="000E7AF3" w:rsidRDefault="000E7AF3" w:rsidP="000E7AF3">
      <w:pPr>
        <w:jc w:val="both"/>
        <w:rPr>
          <w:rFonts w:ascii="Arial" w:hAnsi="Arial" w:cs="Arial"/>
          <w:sz w:val="20"/>
          <w:szCs w:val="20"/>
        </w:rPr>
      </w:pPr>
      <w:r w:rsidRPr="000E7AF3">
        <w:rPr>
          <w:rFonts w:ascii="Arial" w:hAnsi="Arial" w:cs="Arial"/>
          <w:sz w:val="20"/>
          <w:szCs w:val="20"/>
        </w:rPr>
        <w:t>Обладать профессиональной квалификаци</w:t>
      </w:r>
      <w:bookmarkStart w:id="0" w:name="_GoBack"/>
      <w:bookmarkEnd w:id="0"/>
      <w:r w:rsidRPr="000E7AF3">
        <w:rPr>
          <w:rFonts w:ascii="Arial" w:hAnsi="Arial" w:cs="Arial"/>
          <w:sz w:val="20"/>
          <w:szCs w:val="20"/>
        </w:rPr>
        <w:t>ей, а также опытом работы на соответствующем рынке закупаемых услу</w:t>
      </w:r>
      <w:proofErr w:type="gramStart"/>
      <w:r w:rsidRPr="000E7AF3">
        <w:rPr>
          <w:rFonts w:ascii="Arial" w:hAnsi="Arial" w:cs="Arial"/>
          <w:sz w:val="20"/>
          <w:szCs w:val="20"/>
        </w:rPr>
        <w:t>г</w:t>
      </w:r>
      <w:r w:rsidR="00BF24D3">
        <w:rPr>
          <w:rFonts w:ascii="Arial" w:hAnsi="Arial" w:cs="Arial"/>
          <w:sz w:val="20"/>
          <w:szCs w:val="20"/>
        </w:rPr>
        <w:t>(</w:t>
      </w:r>
      <w:proofErr w:type="gramEnd"/>
      <w:r w:rsidR="00BF24D3">
        <w:rPr>
          <w:rFonts w:ascii="Arial" w:hAnsi="Arial" w:cs="Arial"/>
          <w:sz w:val="20"/>
          <w:szCs w:val="20"/>
        </w:rPr>
        <w:t>предоставить подтверждающие документы)</w:t>
      </w:r>
      <w:r w:rsidRPr="000E7AF3">
        <w:rPr>
          <w:rFonts w:ascii="Arial" w:hAnsi="Arial" w:cs="Arial"/>
          <w:sz w:val="20"/>
          <w:szCs w:val="20"/>
        </w:rPr>
        <w:t xml:space="preserve">. </w:t>
      </w:r>
    </w:p>
    <w:p w:rsidR="000E7AF3" w:rsidRDefault="00464AF1" w:rsidP="000E7A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Иметь возможность п</w:t>
      </w:r>
      <w:r w:rsidRPr="00464AF1">
        <w:rPr>
          <w:rFonts w:ascii="Arial" w:hAnsi="Arial" w:cs="Arial"/>
          <w:sz w:val="20"/>
          <w:szCs w:val="20"/>
        </w:rPr>
        <w:t>оддержани</w:t>
      </w:r>
      <w:r>
        <w:rPr>
          <w:rFonts w:ascii="Arial" w:hAnsi="Arial" w:cs="Arial"/>
          <w:sz w:val="20"/>
          <w:szCs w:val="20"/>
        </w:rPr>
        <w:t>я</w:t>
      </w:r>
      <w:r w:rsidRPr="00464AF1">
        <w:rPr>
          <w:rFonts w:ascii="Arial" w:hAnsi="Arial" w:cs="Arial"/>
          <w:sz w:val="20"/>
          <w:szCs w:val="20"/>
        </w:rPr>
        <w:t xml:space="preserve"> месячного запаса расходных материалов и запасных частей на центральном складе Исполнителя.</w:t>
      </w:r>
    </w:p>
    <w:p w:rsidR="00464AF1" w:rsidRPr="000E7AF3" w:rsidRDefault="00464AF1" w:rsidP="000E7AF3">
      <w:pPr>
        <w:jc w:val="both"/>
        <w:rPr>
          <w:rFonts w:ascii="Arial" w:hAnsi="Arial" w:cs="Arial"/>
          <w:sz w:val="20"/>
          <w:szCs w:val="20"/>
        </w:rPr>
      </w:pPr>
    </w:p>
    <w:p w:rsidR="000E7AF3" w:rsidRPr="000E7AF3" w:rsidRDefault="000E7AF3" w:rsidP="000E7AF3">
      <w:pPr>
        <w:jc w:val="both"/>
        <w:rPr>
          <w:rFonts w:ascii="Arial" w:hAnsi="Arial" w:cs="Arial"/>
          <w:b/>
          <w:sz w:val="20"/>
          <w:szCs w:val="20"/>
        </w:rPr>
      </w:pPr>
      <w:r w:rsidRPr="000E7AF3">
        <w:rPr>
          <w:rFonts w:ascii="Arial" w:hAnsi="Arial" w:cs="Arial"/>
          <w:b/>
          <w:sz w:val="20"/>
          <w:szCs w:val="20"/>
        </w:rPr>
        <w:t>Оборудование Заказчика</w:t>
      </w:r>
    </w:p>
    <w:p w:rsidR="000E7AF3" w:rsidRPr="000E7AF3" w:rsidRDefault="000E7AF3" w:rsidP="000E7AF3">
      <w:pPr>
        <w:jc w:val="both"/>
        <w:rPr>
          <w:rFonts w:ascii="Arial" w:hAnsi="Arial" w:cs="Arial"/>
          <w:sz w:val="20"/>
          <w:szCs w:val="20"/>
        </w:rPr>
      </w:pPr>
      <w:r w:rsidRPr="000E7AF3">
        <w:rPr>
          <w:rFonts w:ascii="Arial" w:hAnsi="Arial" w:cs="Arial"/>
          <w:sz w:val="20"/>
          <w:szCs w:val="20"/>
        </w:rPr>
        <w:t xml:space="preserve">Заказчик предоставляет на аутсорсинг (техническое обслуживание) оборудование фирмы </w:t>
      </w:r>
      <w:r w:rsidRPr="000E7AF3">
        <w:rPr>
          <w:rFonts w:ascii="Arial" w:hAnsi="Arial" w:cs="Arial"/>
          <w:sz w:val="20"/>
          <w:szCs w:val="20"/>
          <w:lang w:val="en-US"/>
        </w:rPr>
        <w:t>CANON</w:t>
      </w:r>
      <w:r w:rsidRPr="000E7AF3">
        <w:rPr>
          <w:rFonts w:ascii="Arial" w:hAnsi="Arial" w:cs="Arial"/>
          <w:sz w:val="20"/>
          <w:szCs w:val="20"/>
        </w:rPr>
        <w:t>:</w:t>
      </w:r>
    </w:p>
    <w:p w:rsidR="000E7AF3" w:rsidRPr="000E7AF3" w:rsidRDefault="000E7AF3" w:rsidP="000E7AF3">
      <w:pPr>
        <w:numPr>
          <w:ilvl w:val="0"/>
          <w:numId w:val="22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0E7AF3">
        <w:rPr>
          <w:rFonts w:ascii="Arial" w:hAnsi="Arial" w:cs="Arial"/>
          <w:sz w:val="20"/>
          <w:szCs w:val="20"/>
        </w:rPr>
        <w:t>МФУ</w:t>
      </w:r>
      <w:r w:rsidRPr="000E7AF3">
        <w:rPr>
          <w:rFonts w:ascii="Arial" w:hAnsi="Arial" w:cs="Arial"/>
          <w:sz w:val="20"/>
          <w:szCs w:val="20"/>
          <w:lang w:val="en-US"/>
        </w:rPr>
        <w:t xml:space="preserve"> Canon </w:t>
      </w:r>
      <w:proofErr w:type="spellStart"/>
      <w:r w:rsidRPr="000E7AF3">
        <w:rPr>
          <w:rFonts w:ascii="Arial" w:hAnsi="Arial" w:cs="Arial"/>
          <w:sz w:val="20"/>
          <w:szCs w:val="20"/>
          <w:lang w:val="en-US"/>
        </w:rPr>
        <w:t>imageRUNNER</w:t>
      </w:r>
      <w:proofErr w:type="spellEnd"/>
      <w:r w:rsidRPr="000E7AF3">
        <w:rPr>
          <w:rFonts w:ascii="Arial" w:hAnsi="Arial" w:cs="Arial"/>
          <w:sz w:val="20"/>
          <w:szCs w:val="20"/>
          <w:lang w:val="en-US"/>
        </w:rPr>
        <w:t xml:space="preserve"> ADVANCE 525i</w:t>
      </w:r>
      <w:r w:rsidRPr="000E7AF3">
        <w:rPr>
          <w:rFonts w:ascii="Arial" w:hAnsi="Arial" w:cs="Arial"/>
          <w:sz w:val="20"/>
          <w:szCs w:val="20"/>
        </w:rPr>
        <w:t xml:space="preserve"> в количестве двух единиц</w:t>
      </w:r>
      <w:r w:rsidRPr="000E7AF3">
        <w:rPr>
          <w:rFonts w:ascii="Arial" w:hAnsi="Arial" w:cs="Arial"/>
          <w:sz w:val="20"/>
          <w:szCs w:val="20"/>
          <w:lang w:val="en-US"/>
        </w:rPr>
        <w:t>;</w:t>
      </w:r>
    </w:p>
    <w:p w:rsidR="000E7AF3" w:rsidRPr="000E7AF3" w:rsidRDefault="000E7AF3" w:rsidP="000E7AF3">
      <w:pPr>
        <w:numPr>
          <w:ilvl w:val="0"/>
          <w:numId w:val="22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0E7AF3">
        <w:rPr>
          <w:rFonts w:ascii="Arial" w:hAnsi="Arial" w:cs="Arial"/>
          <w:sz w:val="20"/>
          <w:szCs w:val="20"/>
        </w:rPr>
        <w:t>МФУ</w:t>
      </w:r>
      <w:r w:rsidRPr="000E7AF3">
        <w:rPr>
          <w:rFonts w:ascii="Arial" w:hAnsi="Arial" w:cs="Arial"/>
          <w:sz w:val="20"/>
          <w:szCs w:val="20"/>
          <w:lang w:val="en-US"/>
        </w:rPr>
        <w:t xml:space="preserve"> Canon </w:t>
      </w:r>
      <w:proofErr w:type="spellStart"/>
      <w:r w:rsidRPr="000E7AF3">
        <w:rPr>
          <w:rFonts w:ascii="Arial" w:hAnsi="Arial" w:cs="Arial"/>
          <w:sz w:val="20"/>
          <w:szCs w:val="20"/>
          <w:lang w:val="en-US"/>
        </w:rPr>
        <w:t>imageRUNNER</w:t>
      </w:r>
      <w:proofErr w:type="spellEnd"/>
      <w:r w:rsidRPr="000E7AF3">
        <w:rPr>
          <w:rFonts w:ascii="Arial" w:hAnsi="Arial" w:cs="Arial"/>
          <w:sz w:val="20"/>
          <w:szCs w:val="20"/>
          <w:lang w:val="en-US"/>
        </w:rPr>
        <w:t xml:space="preserve"> ADVANCE 3520i</w:t>
      </w:r>
      <w:r w:rsidRPr="000E7AF3">
        <w:rPr>
          <w:rFonts w:ascii="Arial" w:hAnsi="Arial" w:cs="Arial"/>
          <w:sz w:val="20"/>
          <w:szCs w:val="20"/>
        </w:rPr>
        <w:t xml:space="preserve"> в количестве двух единиц</w:t>
      </w:r>
      <w:r w:rsidRPr="000E7AF3">
        <w:rPr>
          <w:rFonts w:ascii="Arial" w:hAnsi="Arial" w:cs="Arial"/>
          <w:sz w:val="20"/>
          <w:szCs w:val="20"/>
          <w:lang w:val="en-US"/>
        </w:rPr>
        <w:t>.</w:t>
      </w:r>
    </w:p>
    <w:p w:rsidR="000E7AF3" w:rsidRPr="000E7AF3" w:rsidRDefault="000E7AF3" w:rsidP="000E7AF3">
      <w:pPr>
        <w:rPr>
          <w:lang w:val="en-US"/>
        </w:rPr>
      </w:pPr>
    </w:p>
    <w:p w:rsidR="00AB0011" w:rsidRPr="00714666" w:rsidRDefault="00714666" w:rsidP="001661A3">
      <w:pPr>
        <w:spacing w:after="120"/>
        <w:rPr>
          <w:rFonts w:ascii="Arial" w:hAnsi="Arial" w:cs="Arial"/>
          <w:b/>
          <w:color w:val="000000"/>
          <w:spacing w:val="-5"/>
          <w:sz w:val="20"/>
          <w:szCs w:val="20"/>
        </w:rPr>
      </w:pPr>
      <w:r w:rsidRPr="00714666">
        <w:rPr>
          <w:rFonts w:ascii="Arial" w:hAnsi="Arial" w:cs="Arial"/>
          <w:b/>
          <w:color w:val="000000"/>
          <w:spacing w:val="-5"/>
          <w:sz w:val="20"/>
          <w:szCs w:val="20"/>
        </w:rPr>
        <w:t>Срок оказания услуг – в течение 2019 года;</w:t>
      </w:r>
    </w:p>
    <w:p w:rsidR="00714666" w:rsidRPr="00714666" w:rsidRDefault="00714666" w:rsidP="001661A3">
      <w:pPr>
        <w:spacing w:after="120"/>
        <w:rPr>
          <w:rFonts w:ascii="Arial" w:hAnsi="Arial" w:cs="Arial"/>
          <w:b/>
          <w:sz w:val="20"/>
          <w:szCs w:val="20"/>
        </w:rPr>
      </w:pPr>
      <w:r w:rsidRPr="00714666">
        <w:rPr>
          <w:rFonts w:ascii="Arial" w:hAnsi="Arial" w:cs="Arial"/>
          <w:b/>
          <w:color w:val="000000"/>
          <w:spacing w:val="-5"/>
          <w:sz w:val="20"/>
          <w:szCs w:val="20"/>
        </w:rPr>
        <w:t>Сумма в тенге, без учета НДС – 1 800 000 тенге.</w:t>
      </w:r>
    </w:p>
    <w:sectPr w:rsidR="00714666" w:rsidRPr="00714666" w:rsidSect="001661A3">
      <w:headerReference w:type="default" r:id="rId9"/>
      <w:footerReference w:type="even" r:id="rId10"/>
      <w:footerReference w:type="default" r:id="rId11"/>
      <w:pgSz w:w="11906" w:h="16838"/>
      <w:pgMar w:top="568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D64" w:rsidRDefault="00F24D64">
      <w:r>
        <w:separator/>
      </w:r>
    </w:p>
  </w:endnote>
  <w:endnote w:type="continuationSeparator" w:id="0">
    <w:p w:rsidR="00F24D64" w:rsidRDefault="00F2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Default="00AB0011">
    <w:pPr>
      <w:pStyle w:val="af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B0011" w:rsidRDefault="00AB0011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381915" w:rsidRDefault="00AB0011" w:rsidP="00FE7738">
    <w:pPr>
      <w:pStyle w:val="af6"/>
      <w:spacing w:after="120"/>
      <w:jc w:val="right"/>
      <w:rPr>
        <w:rFonts w:ascii="Arial" w:hAnsi="Arial" w:cs="Arial"/>
        <w:b/>
        <w:color w:val="808080"/>
      </w:rPr>
    </w:pPr>
    <w:r w:rsidRPr="00381915">
      <w:rPr>
        <w:rFonts w:ascii="Arial" w:hAnsi="Arial" w:cs="Arial"/>
        <w:b/>
        <w:color w:val="808080"/>
      </w:rPr>
      <w:fldChar w:fldCharType="begin"/>
    </w:r>
    <w:r w:rsidRPr="00381915">
      <w:rPr>
        <w:rFonts w:ascii="Arial" w:hAnsi="Arial" w:cs="Arial"/>
        <w:b/>
        <w:color w:val="808080"/>
      </w:rPr>
      <w:instrText>PAGE   \* MERGEFORMAT</w:instrText>
    </w:r>
    <w:r w:rsidRPr="00381915">
      <w:rPr>
        <w:rFonts w:ascii="Arial" w:hAnsi="Arial" w:cs="Arial"/>
        <w:b/>
        <w:color w:val="808080"/>
      </w:rPr>
      <w:fldChar w:fldCharType="separate"/>
    </w:r>
    <w:r w:rsidR="00714666">
      <w:rPr>
        <w:rFonts w:ascii="Arial" w:hAnsi="Arial" w:cs="Arial"/>
        <w:b/>
        <w:noProof/>
        <w:color w:val="808080"/>
      </w:rPr>
      <w:t>3</w:t>
    </w:r>
    <w:r w:rsidRPr="00381915">
      <w:rPr>
        <w:rFonts w:ascii="Arial" w:hAnsi="Arial" w:cs="Arial"/>
        <w:b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D64" w:rsidRDefault="00F24D64">
      <w:r>
        <w:separator/>
      </w:r>
    </w:p>
  </w:footnote>
  <w:footnote w:type="continuationSeparator" w:id="0">
    <w:p w:rsidR="00F24D64" w:rsidRDefault="00F24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FE7738" w:rsidRDefault="00AB0011" w:rsidP="00FE7738">
    <w:pPr>
      <w:pStyle w:val="ad"/>
      <w:spacing w:after="1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1B5369C"/>
    <w:multiLevelType w:val="hybridMultilevel"/>
    <w:tmpl w:val="10B44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01C11"/>
    <w:multiLevelType w:val="hybridMultilevel"/>
    <w:tmpl w:val="184470B0"/>
    <w:lvl w:ilvl="0" w:tplc="4756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1730A"/>
    <w:multiLevelType w:val="hybridMultilevel"/>
    <w:tmpl w:val="6862D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57E7D"/>
    <w:multiLevelType w:val="hybridMultilevel"/>
    <w:tmpl w:val="CDFE27D0"/>
    <w:lvl w:ilvl="0" w:tplc="4756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B659B"/>
    <w:multiLevelType w:val="hybridMultilevel"/>
    <w:tmpl w:val="01A08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D0D1E"/>
    <w:multiLevelType w:val="hybridMultilevel"/>
    <w:tmpl w:val="318C56EA"/>
    <w:lvl w:ilvl="0" w:tplc="B9FC882A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949C1"/>
    <w:multiLevelType w:val="hybridMultilevel"/>
    <w:tmpl w:val="4B72A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84D89"/>
    <w:multiLevelType w:val="hybridMultilevel"/>
    <w:tmpl w:val="A5346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71E5E"/>
    <w:multiLevelType w:val="hybridMultilevel"/>
    <w:tmpl w:val="1D245FA2"/>
    <w:lvl w:ilvl="0" w:tplc="4756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31F84"/>
    <w:multiLevelType w:val="hybridMultilevel"/>
    <w:tmpl w:val="6AA01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2125E"/>
    <w:multiLevelType w:val="hybridMultilevel"/>
    <w:tmpl w:val="D4FAF6DC"/>
    <w:lvl w:ilvl="0" w:tplc="4756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2416D"/>
    <w:multiLevelType w:val="hybridMultilevel"/>
    <w:tmpl w:val="FC0AC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91DAB"/>
    <w:multiLevelType w:val="hybridMultilevel"/>
    <w:tmpl w:val="97EE205A"/>
    <w:lvl w:ilvl="0" w:tplc="4756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96CFB"/>
    <w:multiLevelType w:val="hybridMultilevel"/>
    <w:tmpl w:val="33221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350DE"/>
    <w:multiLevelType w:val="hybridMultilevel"/>
    <w:tmpl w:val="6232A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E5488"/>
    <w:multiLevelType w:val="singleLevel"/>
    <w:tmpl w:val="82DCB43E"/>
    <w:lvl w:ilvl="0">
      <w:start w:val="1"/>
      <w:numFmt w:val="lowerLetter"/>
      <w:pStyle w:val="05"/>
      <w:lvlText w:val="(%1)"/>
      <w:lvlJc w:val="left"/>
      <w:pPr>
        <w:tabs>
          <w:tab w:val="num" w:pos="1444"/>
        </w:tabs>
        <w:ind w:left="1444" w:hanging="720"/>
      </w:pPr>
      <w:rPr>
        <w:rFonts w:hint="default"/>
        <w:i w:val="0"/>
      </w:rPr>
    </w:lvl>
  </w:abstractNum>
  <w:abstractNum w:abstractNumId="19">
    <w:nsid w:val="449F54B9"/>
    <w:multiLevelType w:val="hybridMultilevel"/>
    <w:tmpl w:val="DC7C0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552A5"/>
    <w:multiLevelType w:val="hybridMultilevel"/>
    <w:tmpl w:val="2F5E6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04BA2"/>
    <w:multiLevelType w:val="hybridMultilevel"/>
    <w:tmpl w:val="C7269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5013F"/>
    <w:multiLevelType w:val="hybridMultilevel"/>
    <w:tmpl w:val="134E0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53CCB"/>
    <w:multiLevelType w:val="hybridMultilevel"/>
    <w:tmpl w:val="D62E4464"/>
    <w:lvl w:ilvl="0" w:tplc="4756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07470D"/>
    <w:multiLevelType w:val="hybridMultilevel"/>
    <w:tmpl w:val="A5261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2"/>
  </w:num>
  <w:num w:numId="4">
    <w:abstractNumId w:val="19"/>
  </w:num>
  <w:num w:numId="5">
    <w:abstractNumId w:val="17"/>
  </w:num>
  <w:num w:numId="6">
    <w:abstractNumId w:val="21"/>
  </w:num>
  <w:num w:numId="7">
    <w:abstractNumId w:val="16"/>
  </w:num>
  <w:num w:numId="8">
    <w:abstractNumId w:val="9"/>
  </w:num>
  <w:num w:numId="9">
    <w:abstractNumId w:val="7"/>
  </w:num>
  <w:num w:numId="10">
    <w:abstractNumId w:val="14"/>
  </w:num>
  <w:num w:numId="11">
    <w:abstractNumId w:val="5"/>
  </w:num>
  <w:num w:numId="12">
    <w:abstractNumId w:val="24"/>
  </w:num>
  <w:num w:numId="13">
    <w:abstractNumId w:val="3"/>
  </w:num>
  <w:num w:numId="14">
    <w:abstractNumId w:val="20"/>
  </w:num>
  <w:num w:numId="15">
    <w:abstractNumId w:val="10"/>
  </w:num>
  <w:num w:numId="16">
    <w:abstractNumId w:val="8"/>
  </w:num>
  <w:num w:numId="17">
    <w:abstractNumId w:val="11"/>
  </w:num>
  <w:num w:numId="18">
    <w:abstractNumId w:val="6"/>
  </w:num>
  <w:num w:numId="19">
    <w:abstractNumId w:val="4"/>
  </w:num>
  <w:num w:numId="20">
    <w:abstractNumId w:val="13"/>
  </w:num>
  <w:num w:numId="21">
    <w:abstractNumId w:val="23"/>
  </w:num>
  <w:num w:numId="22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A5"/>
    <w:rsid w:val="000001F1"/>
    <w:rsid w:val="00001A61"/>
    <w:rsid w:val="00002500"/>
    <w:rsid w:val="00005444"/>
    <w:rsid w:val="00005622"/>
    <w:rsid w:val="00013523"/>
    <w:rsid w:val="000150D2"/>
    <w:rsid w:val="000238EE"/>
    <w:rsid w:val="000475B5"/>
    <w:rsid w:val="00052393"/>
    <w:rsid w:val="00052D4A"/>
    <w:rsid w:val="000544D7"/>
    <w:rsid w:val="00055FE2"/>
    <w:rsid w:val="000616A5"/>
    <w:rsid w:val="00065E41"/>
    <w:rsid w:val="00066B47"/>
    <w:rsid w:val="00066B67"/>
    <w:rsid w:val="00072C5A"/>
    <w:rsid w:val="00073A96"/>
    <w:rsid w:val="00074558"/>
    <w:rsid w:val="000979FB"/>
    <w:rsid w:val="000A0B5D"/>
    <w:rsid w:val="000A238E"/>
    <w:rsid w:val="000A3CD4"/>
    <w:rsid w:val="000A4A66"/>
    <w:rsid w:val="000A7B36"/>
    <w:rsid w:val="000B03EB"/>
    <w:rsid w:val="000B1A45"/>
    <w:rsid w:val="000B3196"/>
    <w:rsid w:val="000C21DE"/>
    <w:rsid w:val="000C2D2E"/>
    <w:rsid w:val="000D02F1"/>
    <w:rsid w:val="000D1F3E"/>
    <w:rsid w:val="000D240D"/>
    <w:rsid w:val="000D7158"/>
    <w:rsid w:val="000E2DD5"/>
    <w:rsid w:val="000E45D8"/>
    <w:rsid w:val="000E5E8E"/>
    <w:rsid w:val="000E5F9F"/>
    <w:rsid w:val="000E638A"/>
    <w:rsid w:val="000E6A0F"/>
    <w:rsid w:val="000E7AF3"/>
    <w:rsid w:val="000F071C"/>
    <w:rsid w:val="000F44C3"/>
    <w:rsid w:val="000F5828"/>
    <w:rsid w:val="00103EAB"/>
    <w:rsid w:val="00104D94"/>
    <w:rsid w:val="00105AC7"/>
    <w:rsid w:val="00106188"/>
    <w:rsid w:val="00113E94"/>
    <w:rsid w:val="00115CF1"/>
    <w:rsid w:val="00116FA2"/>
    <w:rsid w:val="00117152"/>
    <w:rsid w:val="0012419E"/>
    <w:rsid w:val="001275B5"/>
    <w:rsid w:val="00132C01"/>
    <w:rsid w:val="00133466"/>
    <w:rsid w:val="001375AD"/>
    <w:rsid w:val="001401A8"/>
    <w:rsid w:val="001460C8"/>
    <w:rsid w:val="00146F21"/>
    <w:rsid w:val="00160564"/>
    <w:rsid w:val="00160C8D"/>
    <w:rsid w:val="00162879"/>
    <w:rsid w:val="00162D2E"/>
    <w:rsid w:val="00163019"/>
    <w:rsid w:val="00164787"/>
    <w:rsid w:val="001661A3"/>
    <w:rsid w:val="00166AC0"/>
    <w:rsid w:val="001708DD"/>
    <w:rsid w:val="00176C2F"/>
    <w:rsid w:val="00177B46"/>
    <w:rsid w:val="001803DE"/>
    <w:rsid w:val="001879CC"/>
    <w:rsid w:val="0019100C"/>
    <w:rsid w:val="00192062"/>
    <w:rsid w:val="00192607"/>
    <w:rsid w:val="00192961"/>
    <w:rsid w:val="00193CD5"/>
    <w:rsid w:val="00196FEA"/>
    <w:rsid w:val="001A642F"/>
    <w:rsid w:val="001A77B9"/>
    <w:rsid w:val="001A7B55"/>
    <w:rsid w:val="001B3EB9"/>
    <w:rsid w:val="001B772B"/>
    <w:rsid w:val="001C285C"/>
    <w:rsid w:val="001C7228"/>
    <w:rsid w:val="001D3138"/>
    <w:rsid w:val="001D615E"/>
    <w:rsid w:val="001D722B"/>
    <w:rsid w:val="001E1BA4"/>
    <w:rsid w:val="001E3EC8"/>
    <w:rsid w:val="001E5ADE"/>
    <w:rsid w:val="001E702B"/>
    <w:rsid w:val="001F0292"/>
    <w:rsid w:val="001F3C47"/>
    <w:rsid w:val="0020125F"/>
    <w:rsid w:val="0020177C"/>
    <w:rsid w:val="00204C3E"/>
    <w:rsid w:val="0020556B"/>
    <w:rsid w:val="00206D41"/>
    <w:rsid w:val="00211174"/>
    <w:rsid w:val="002111AB"/>
    <w:rsid w:val="00217C22"/>
    <w:rsid w:val="00224769"/>
    <w:rsid w:val="00225DB1"/>
    <w:rsid w:val="00226E69"/>
    <w:rsid w:val="0023152E"/>
    <w:rsid w:val="00231D4F"/>
    <w:rsid w:val="0023323B"/>
    <w:rsid w:val="0023356E"/>
    <w:rsid w:val="00241C9A"/>
    <w:rsid w:val="002425C2"/>
    <w:rsid w:val="00246CC9"/>
    <w:rsid w:val="002477D1"/>
    <w:rsid w:val="002547EE"/>
    <w:rsid w:val="002552B8"/>
    <w:rsid w:val="00257B95"/>
    <w:rsid w:val="00261F52"/>
    <w:rsid w:val="00264089"/>
    <w:rsid w:val="00265F84"/>
    <w:rsid w:val="00270108"/>
    <w:rsid w:val="00271D9B"/>
    <w:rsid w:val="002727F8"/>
    <w:rsid w:val="0027393D"/>
    <w:rsid w:val="00273EC3"/>
    <w:rsid w:val="002760D0"/>
    <w:rsid w:val="002858C2"/>
    <w:rsid w:val="00285D59"/>
    <w:rsid w:val="00285EAF"/>
    <w:rsid w:val="0028694D"/>
    <w:rsid w:val="00287894"/>
    <w:rsid w:val="00292E10"/>
    <w:rsid w:val="0029318E"/>
    <w:rsid w:val="002A2580"/>
    <w:rsid w:val="002A3F53"/>
    <w:rsid w:val="002A41B8"/>
    <w:rsid w:val="002B04B9"/>
    <w:rsid w:val="002B0E53"/>
    <w:rsid w:val="002B4318"/>
    <w:rsid w:val="002B6D3B"/>
    <w:rsid w:val="002B7516"/>
    <w:rsid w:val="002C5716"/>
    <w:rsid w:val="002D205B"/>
    <w:rsid w:val="002D30F6"/>
    <w:rsid w:val="002D526D"/>
    <w:rsid w:val="002E3986"/>
    <w:rsid w:val="002E3AA3"/>
    <w:rsid w:val="002E5407"/>
    <w:rsid w:val="002E6933"/>
    <w:rsid w:val="002F0736"/>
    <w:rsid w:val="002F327E"/>
    <w:rsid w:val="00300EDE"/>
    <w:rsid w:val="00302375"/>
    <w:rsid w:val="003045D0"/>
    <w:rsid w:val="003075C7"/>
    <w:rsid w:val="00311D40"/>
    <w:rsid w:val="00314DE4"/>
    <w:rsid w:val="00315D62"/>
    <w:rsid w:val="00316DEF"/>
    <w:rsid w:val="00320065"/>
    <w:rsid w:val="003210A1"/>
    <w:rsid w:val="00330FF1"/>
    <w:rsid w:val="003319B8"/>
    <w:rsid w:val="003321D6"/>
    <w:rsid w:val="00332753"/>
    <w:rsid w:val="003334E6"/>
    <w:rsid w:val="00334214"/>
    <w:rsid w:val="00342572"/>
    <w:rsid w:val="00350FC0"/>
    <w:rsid w:val="003524FC"/>
    <w:rsid w:val="00353830"/>
    <w:rsid w:val="00353C83"/>
    <w:rsid w:val="00356FE4"/>
    <w:rsid w:val="00365EEA"/>
    <w:rsid w:val="00370783"/>
    <w:rsid w:val="003751E8"/>
    <w:rsid w:val="003759F5"/>
    <w:rsid w:val="00377B5A"/>
    <w:rsid w:val="00381459"/>
    <w:rsid w:val="00381DB3"/>
    <w:rsid w:val="003829E3"/>
    <w:rsid w:val="00383F7A"/>
    <w:rsid w:val="00386FB8"/>
    <w:rsid w:val="00390899"/>
    <w:rsid w:val="003923D7"/>
    <w:rsid w:val="00395C28"/>
    <w:rsid w:val="00395D80"/>
    <w:rsid w:val="003A0E06"/>
    <w:rsid w:val="003A53CB"/>
    <w:rsid w:val="003A5FE9"/>
    <w:rsid w:val="003B0463"/>
    <w:rsid w:val="003B7F3F"/>
    <w:rsid w:val="003C2866"/>
    <w:rsid w:val="003C4110"/>
    <w:rsid w:val="003C4DF8"/>
    <w:rsid w:val="003C59E4"/>
    <w:rsid w:val="003C6911"/>
    <w:rsid w:val="003D1001"/>
    <w:rsid w:val="003D3743"/>
    <w:rsid w:val="003D7A20"/>
    <w:rsid w:val="003D7DD5"/>
    <w:rsid w:val="003E170F"/>
    <w:rsid w:val="003E36E0"/>
    <w:rsid w:val="003E3EFE"/>
    <w:rsid w:val="003E575C"/>
    <w:rsid w:val="003E635A"/>
    <w:rsid w:val="003F341D"/>
    <w:rsid w:val="00410CBC"/>
    <w:rsid w:val="00410E57"/>
    <w:rsid w:val="004114C5"/>
    <w:rsid w:val="00421F69"/>
    <w:rsid w:val="004275A9"/>
    <w:rsid w:val="00427826"/>
    <w:rsid w:val="00427AB9"/>
    <w:rsid w:val="004305EE"/>
    <w:rsid w:val="00431DED"/>
    <w:rsid w:val="00432B20"/>
    <w:rsid w:val="004350DA"/>
    <w:rsid w:val="004446A1"/>
    <w:rsid w:val="00444954"/>
    <w:rsid w:val="00446157"/>
    <w:rsid w:val="00447A61"/>
    <w:rsid w:val="00450129"/>
    <w:rsid w:val="004505F6"/>
    <w:rsid w:val="00457780"/>
    <w:rsid w:val="00461D53"/>
    <w:rsid w:val="004621A7"/>
    <w:rsid w:val="00464AF1"/>
    <w:rsid w:val="004661BC"/>
    <w:rsid w:val="00470587"/>
    <w:rsid w:val="00470D91"/>
    <w:rsid w:val="00471481"/>
    <w:rsid w:val="00471E93"/>
    <w:rsid w:val="004744D4"/>
    <w:rsid w:val="004754ED"/>
    <w:rsid w:val="004775B2"/>
    <w:rsid w:val="0048056F"/>
    <w:rsid w:val="004841D9"/>
    <w:rsid w:val="004844DD"/>
    <w:rsid w:val="00486AE2"/>
    <w:rsid w:val="004875E4"/>
    <w:rsid w:val="00490150"/>
    <w:rsid w:val="00490744"/>
    <w:rsid w:val="00496766"/>
    <w:rsid w:val="00496BEE"/>
    <w:rsid w:val="004A134E"/>
    <w:rsid w:val="004A1357"/>
    <w:rsid w:val="004A13D5"/>
    <w:rsid w:val="004A1A76"/>
    <w:rsid w:val="004A3D8A"/>
    <w:rsid w:val="004A3FC6"/>
    <w:rsid w:val="004A4650"/>
    <w:rsid w:val="004A47F4"/>
    <w:rsid w:val="004A5F54"/>
    <w:rsid w:val="004B1505"/>
    <w:rsid w:val="004B1A6B"/>
    <w:rsid w:val="004B1FED"/>
    <w:rsid w:val="004B5EED"/>
    <w:rsid w:val="004B7113"/>
    <w:rsid w:val="004C0466"/>
    <w:rsid w:val="004C16B1"/>
    <w:rsid w:val="004D07BF"/>
    <w:rsid w:val="004D1873"/>
    <w:rsid w:val="004D2E57"/>
    <w:rsid w:val="004D33E3"/>
    <w:rsid w:val="004E63E6"/>
    <w:rsid w:val="004E6D41"/>
    <w:rsid w:val="004E7DC8"/>
    <w:rsid w:val="004F22DF"/>
    <w:rsid w:val="004F3763"/>
    <w:rsid w:val="004F3991"/>
    <w:rsid w:val="0050205C"/>
    <w:rsid w:val="00506A9F"/>
    <w:rsid w:val="005076FE"/>
    <w:rsid w:val="005172D1"/>
    <w:rsid w:val="00517ACC"/>
    <w:rsid w:val="00523BEE"/>
    <w:rsid w:val="0052797A"/>
    <w:rsid w:val="00527A6A"/>
    <w:rsid w:val="005305CC"/>
    <w:rsid w:val="00531B4F"/>
    <w:rsid w:val="00531B5C"/>
    <w:rsid w:val="005327BD"/>
    <w:rsid w:val="00532AB2"/>
    <w:rsid w:val="00537CDE"/>
    <w:rsid w:val="00542B60"/>
    <w:rsid w:val="00542BB9"/>
    <w:rsid w:val="00543479"/>
    <w:rsid w:val="005446AF"/>
    <w:rsid w:val="0054483E"/>
    <w:rsid w:val="005471E6"/>
    <w:rsid w:val="0055355A"/>
    <w:rsid w:val="00554885"/>
    <w:rsid w:val="005560D7"/>
    <w:rsid w:val="00556246"/>
    <w:rsid w:val="00560168"/>
    <w:rsid w:val="00560B6A"/>
    <w:rsid w:val="00562609"/>
    <w:rsid w:val="005671D8"/>
    <w:rsid w:val="00572120"/>
    <w:rsid w:val="00572DFA"/>
    <w:rsid w:val="005732AA"/>
    <w:rsid w:val="00574CEE"/>
    <w:rsid w:val="00580667"/>
    <w:rsid w:val="00580791"/>
    <w:rsid w:val="0058307B"/>
    <w:rsid w:val="0058727D"/>
    <w:rsid w:val="00587AB9"/>
    <w:rsid w:val="0059094C"/>
    <w:rsid w:val="005911A5"/>
    <w:rsid w:val="00594E0C"/>
    <w:rsid w:val="005A00D4"/>
    <w:rsid w:val="005A0762"/>
    <w:rsid w:val="005A54EA"/>
    <w:rsid w:val="005A613D"/>
    <w:rsid w:val="005B142E"/>
    <w:rsid w:val="005B256A"/>
    <w:rsid w:val="005B28A1"/>
    <w:rsid w:val="005C4A06"/>
    <w:rsid w:val="005C6C5B"/>
    <w:rsid w:val="005C799A"/>
    <w:rsid w:val="005D30A3"/>
    <w:rsid w:val="005D3435"/>
    <w:rsid w:val="005D4422"/>
    <w:rsid w:val="005E1A46"/>
    <w:rsid w:val="005E6DC9"/>
    <w:rsid w:val="005F1BE6"/>
    <w:rsid w:val="005F34A4"/>
    <w:rsid w:val="005F3AF0"/>
    <w:rsid w:val="006023DE"/>
    <w:rsid w:val="006057E3"/>
    <w:rsid w:val="006070BF"/>
    <w:rsid w:val="00613FA3"/>
    <w:rsid w:val="00614EC9"/>
    <w:rsid w:val="006156B7"/>
    <w:rsid w:val="006226EC"/>
    <w:rsid w:val="00624427"/>
    <w:rsid w:val="00627457"/>
    <w:rsid w:val="00632C49"/>
    <w:rsid w:val="00632CD0"/>
    <w:rsid w:val="006339F0"/>
    <w:rsid w:val="00635CE1"/>
    <w:rsid w:val="0063720E"/>
    <w:rsid w:val="00637CC1"/>
    <w:rsid w:val="00637FEE"/>
    <w:rsid w:val="00640B85"/>
    <w:rsid w:val="006420AE"/>
    <w:rsid w:val="0064722E"/>
    <w:rsid w:val="00656C59"/>
    <w:rsid w:val="006603BB"/>
    <w:rsid w:val="00664B26"/>
    <w:rsid w:val="00670943"/>
    <w:rsid w:val="006729DB"/>
    <w:rsid w:val="006770E1"/>
    <w:rsid w:val="00677D66"/>
    <w:rsid w:val="0068158E"/>
    <w:rsid w:val="00684D52"/>
    <w:rsid w:val="00690DA8"/>
    <w:rsid w:val="00690F6E"/>
    <w:rsid w:val="006913EC"/>
    <w:rsid w:val="006965DD"/>
    <w:rsid w:val="00696F3B"/>
    <w:rsid w:val="006A02EE"/>
    <w:rsid w:val="006A71FC"/>
    <w:rsid w:val="006A7202"/>
    <w:rsid w:val="006B3366"/>
    <w:rsid w:val="006B56ED"/>
    <w:rsid w:val="006C0E2C"/>
    <w:rsid w:val="006C3EE5"/>
    <w:rsid w:val="006C772B"/>
    <w:rsid w:val="006D15A2"/>
    <w:rsid w:val="006D3922"/>
    <w:rsid w:val="006D4494"/>
    <w:rsid w:val="006D49A7"/>
    <w:rsid w:val="006D5F9C"/>
    <w:rsid w:val="006E107A"/>
    <w:rsid w:val="006E17BE"/>
    <w:rsid w:val="006E29C9"/>
    <w:rsid w:val="006E2BE6"/>
    <w:rsid w:val="006E2D43"/>
    <w:rsid w:val="006E2E6C"/>
    <w:rsid w:val="006E4707"/>
    <w:rsid w:val="006E4AE8"/>
    <w:rsid w:val="006F51BD"/>
    <w:rsid w:val="006F7422"/>
    <w:rsid w:val="007008A1"/>
    <w:rsid w:val="00703788"/>
    <w:rsid w:val="0070429A"/>
    <w:rsid w:val="00706ACD"/>
    <w:rsid w:val="007123B7"/>
    <w:rsid w:val="00714666"/>
    <w:rsid w:val="007167C5"/>
    <w:rsid w:val="00717D70"/>
    <w:rsid w:val="00720FE3"/>
    <w:rsid w:val="0072191D"/>
    <w:rsid w:val="00723F80"/>
    <w:rsid w:val="007314D5"/>
    <w:rsid w:val="00732404"/>
    <w:rsid w:val="00735A47"/>
    <w:rsid w:val="00735C0D"/>
    <w:rsid w:val="00735D79"/>
    <w:rsid w:val="0073626C"/>
    <w:rsid w:val="00736693"/>
    <w:rsid w:val="00750684"/>
    <w:rsid w:val="00750CD5"/>
    <w:rsid w:val="0075213F"/>
    <w:rsid w:val="00752551"/>
    <w:rsid w:val="00752B90"/>
    <w:rsid w:val="007540EC"/>
    <w:rsid w:val="0075496E"/>
    <w:rsid w:val="007566AB"/>
    <w:rsid w:val="00757191"/>
    <w:rsid w:val="0076032B"/>
    <w:rsid w:val="007615F5"/>
    <w:rsid w:val="00762D26"/>
    <w:rsid w:val="00763A2B"/>
    <w:rsid w:val="00763A58"/>
    <w:rsid w:val="00764C57"/>
    <w:rsid w:val="007666C7"/>
    <w:rsid w:val="00770B00"/>
    <w:rsid w:val="00770CBC"/>
    <w:rsid w:val="00773C3C"/>
    <w:rsid w:val="0077568F"/>
    <w:rsid w:val="0077620B"/>
    <w:rsid w:val="0078060F"/>
    <w:rsid w:val="00781F30"/>
    <w:rsid w:val="00782EDE"/>
    <w:rsid w:val="00783809"/>
    <w:rsid w:val="007860B8"/>
    <w:rsid w:val="0078638B"/>
    <w:rsid w:val="00787651"/>
    <w:rsid w:val="0079148A"/>
    <w:rsid w:val="00792DF7"/>
    <w:rsid w:val="007A04B5"/>
    <w:rsid w:val="007A2796"/>
    <w:rsid w:val="007A763C"/>
    <w:rsid w:val="007B06CD"/>
    <w:rsid w:val="007B45DA"/>
    <w:rsid w:val="007B7ADA"/>
    <w:rsid w:val="007C0943"/>
    <w:rsid w:val="007C44A8"/>
    <w:rsid w:val="007C538B"/>
    <w:rsid w:val="007C7F5F"/>
    <w:rsid w:val="007D34BB"/>
    <w:rsid w:val="007D4527"/>
    <w:rsid w:val="007D51D3"/>
    <w:rsid w:val="007D6132"/>
    <w:rsid w:val="007D6DED"/>
    <w:rsid w:val="007E0324"/>
    <w:rsid w:val="007E59DF"/>
    <w:rsid w:val="007E5ABB"/>
    <w:rsid w:val="007E7E6C"/>
    <w:rsid w:val="007F4093"/>
    <w:rsid w:val="0080081D"/>
    <w:rsid w:val="00800DF3"/>
    <w:rsid w:val="008043BD"/>
    <w:rsid w:val="0080590E"/>
    <w:rsid w:val="00811374"/>
    <w:rsid w:val="00813C95"/>
    <w:rsid w:val="00820490"/>
    <w:rsid w:val="00822B18"/>
    <w:rsid w:val="00825AF4"/>
    <w:rsid w:val="008323D1"/>
    <w:rsid w:val="00834766"/>
    <w:rsid w:val="00837760"/>
    <w:rsid w:val="0084052A"/>
    <w:rsid w:val="00853312"/>
    <w:rsid w:val="00853889"/>
    <w:rsid w:val="00865E31"/>
    <w:rsid w:val="008662DC"/>
    <w:rsid w:val="00870A49"/>
    <w:rsid w:val="00871375"/>
    <w:rsid w:val="008713A8"/>
    <w:rsid w:val="008716E7"/>
    <w:rsid w:val="00876111"/>
    <w:rsid w:val="00880476"/>
    <w:rsid w:val="00880FBB"/>
    <w:rsid w:val="0088789D"/>
    <w:rsid w:val="008909AB"/>
    <w:rsid w:val="00891522"/>
    <w:rsid w:val="00893E48"/>
    <w:rsid w:val="00894474"/>
    <w:rsid w:val="008A53B0"/>
    <w:rsid w:val="008A5CE1"/>
    <w:rsid w:val="008B594E"/>
    <w:rsid w:val="008C1396"/>
    <w:rsid w:val="008C5282"/>
    <w:rsid w:val="008E2ACE"/>
    <w:rsid w:val="008E36FD"/>
    <w:rsid w:val="008E615C"/>
    <w:rsid w:val="008F09E8"/>
    <w:rsid w:val="008F6319"/>
    <w:rsid w:val="009006B9"/>
    <w:rsid w:val="00903E73"/>
    <w:rsid w:val="00905D23"/>
    <w:rsid w:val="009106A6"/>
    <w:rsid w:val="009179AE"/>
    <w:rsid w:val="00917AAE"/>
    <w:rsid w:val="00921199"/>
    <w:rsid w:val="0093037C"/>
    <w:rsid w:val="00933AC2"/>
    <w:rsid w:val="0093516B"/>
    <w:rsid w:val="0094210A"/>
    <w:rsid w:val="009543D1"/>
    <w:rsid w:val="00954C02"/>
    <w:rsid w:val="0095660B"/>
    <w:rsid w:val="00960570"/>
    <w:rsid w:val="009612A7"/>
    <w:rsid w:val="00962420"/>
    <w:rsid w:val="0096773D"/>
    <w:rsid w:val="009709B9"/>
    <w:rsid w:val="00971F8C"/>
    <w:rsid w:val="00972A5B"/>
    <w:rsid w:val="00975D08"/>
    <w:rsid w:val="00976677"/>
    <w:rsid w:val="00977736"/>
    <w:rsid w:val="009802D0"/>
    <w:rsid w:val="009826B5"/>
    <w:rsid w:val="00983E1D"/>
    <w:rsid w:val="00992309"/>
    <w:rsid w:val="00997B0D"/>
    <w:rsid w:val="009A0095"/>
    <w:rsid w:val="009A1042"/>
    <w:rsid w:val="009B0033"/>
    <w:rsid w:val="009B4EE9"/>
    <w:rsid w:val="009C0AC9"/>
    <w:rsid w:val="009E176E"/>
    <w:rsid w:val="009E542C"/>
    <w:rsid w:val="009F19A5"/>
    <w:rsid w:val="009F2DAE"/>
    <w:rsid w:val="009F42F4"/>
    <w:rsid w:val="009F4342"/>
    <w:rsid w:val="00A024A8"/>
    <w:rsid w:val="00A02F7A"/>
    <w:rsid w:val="00A05298"/>
    <w:rsid w:val="00A07690"/>
    <w:rsid w:val="00A076EB"/>
    <w:rsid w:val="00A11CBC"/>
    <w:rsid w:val="00A11E1A"/>
    <w:rsid w:val="00A12B0F"/>
    <w:rsid w:val="00A16CDD"/>
    <w:rsid w:val="00A16F9B"/>
    <w:rsid w:val="00A243D0"/>
    <w:rsid w:val="00A24851"/>
    <w:rsid w:val="00A35096"/>
    <w:rsid w:val="00A3719B"/>
    <w:rsid w:val="00A422E7"/>
    <w:rsid w:val="00A434B7"/>
    <w:rsid w:val="00A46651"/>
    <w:rsid w:val="00A51C64"/>
    <w:rsid w:val="00A51E00"/>
    <w:rsid w:val="00A562A7"/>
    <w:rsid w:val="00A563D6"/>
    <w:rsid w:val="00A56689"/>
    <w:rsid w:val="00A56EE6"/>
    <w:rsid w:val="00A57301"/>
    <w:rsid w:val="00A57D28"/>
    <w:rsid w:val="00A6418A"/>
    <w:rsid w:val="00A6567C"/>
    <w:rsid w:val="00A72388"/>
    <w:rsid w:val="00A7370C"/>
    <w:rsid w:val="00A75CC1"/>
    <w:rsid w:val="00A7741F"/>
    <w:rsid w:val="00A95AF6"/>
    <w:rsid w:val="00A96A0C"/>
    <w:rsid w:val="00A96C26"/>
    <w:rsid w:val="00A97394"/>
    <w:rsid w:val="00A976C6"/>
    <w:rsid w:val="00A979CD"/>
    <w:rsid w:val="00AA089D"/>
    <w:rsid w:val="00AA174E"/>
    <w:rsid w:val="00AA25B2"/>
    <w:rsid w:val="00AA403A"/>
    <w:rsid w:val="00AB0011"/>
    <w:rsid w:val="00AB09C6"/>
    <w:rsid w:val="00AB2F14"/>
    <w:rsid w:val="00AB6400"/>
    <w:rsid w:val="00AB778D"/>
    <w:rsid w:val="00AB7C23"/>
    <w:rsid w:val="00AC1921"/>
    <w:rsid w:val="00AC2753"/>
    <w:rsid w:val="00AC31D1"/>
    <w:rsid w:val="00AC3360"/>
    <w:rsid w:val="00AD0ECD"/>
    <w:rsid w:val="00AD2F29"/>
    <w:rsid w:val="00AD440E"/>
    <w:rsid w:val="00AD581E"/>
    <w:rsid w:val="00AE1036"/>
    <w:rsid w:val="00AE2590"/>
    <w:rsid w:val="00AE275E"/>
    <w:rsid w:val="00AE356E"/>
    <w:rsid w:val="00AE42D3"/>
    <w:rsid w:val="00AE512D"/>
    <w:rsid w:val="00AE5974"/>
    <w:rsid w:val="00AE7938"/>
    <w:rsid w:val="00AF1E98"/>
    <w:rsid w:val="00AF4502"/>
    <w:rsid w:val="00AF5D71"/>
    <w:rsid w:val="00AF7F25"/>
    <w:rsid w:val="00B06C62"/>
    <w:rsid w:val="00B155A8"/>
    <w:rsid w:val="00B178BB"/>
    <w:rsid w:val="00B17A16"/>
    <w:rsid w:val="00B2139C"/>
    <w:rsid w:val="00B2297F"/>
    <w:rsid w:val="00B23E70"/>
    <w:rsid w:val="00B26705"/>
    <w:rsid w:val="00B27E29"/>
    <w:rsid w:val="00B32CAA"/>
    <w:rsid w:val="00B339D7"/>
    <w:rsid w:val="00B345EB"/>
    <w:rsid w:val="00B4738B"/>
    <w:rsid w:val="00B51113"/>
    <w:rsid w:val="00B5588D"/>
    <w:rsid w:val="00B576B4"/>
    <w:rsid w:val="00B57DA0"/>
    <w:rsid w:val="00B61E9C"/>
    <w:rsid w:val="00B707A2"/>
    <w:rsid w:val="00B76B67"/>
    <w:rsid w:val="00B8338A"/>
    <w:rsid w:val="00B83E4F"/>
    <w:rsid w:val="00B857F9"/>
    <w:rsid w:val="00B9118D"/>
    <w:rsid w:val="00B91EAD"/>
    <w:rsid w:val="00B95604"/>
    <w:rsid w:val="00B96051"/>
    <w:rsid w:val="00B97086"/>
    <w:rsid w:val="00B9732A"/>
    <w:rsid w:val="00B97D39"/>
    <w:rsid w:val="00BA12DD"/>
    <w:rsid w:val="00BA1986"/>
    <w:rsid w:val="00BA3178"/>
    <w:rsid w:val="00BA6563"/>
    <w:rsid w:val="00BB0F1C"/>
    <w:rsid w:val="00BB7184"/>
    <w:rsid w:val="00BC0CA4"/>
    <w:rsid w:val="00BC223D"/>
    <w:rsid w:val="00BC2873"/>
    <w:rsid w:val="00BC2C77"/>
    <w:rsid w:val="00BC6D76"/>
    <w:rsid w:val="00BD0E6D"/>
    <w:rsid w:val="00BD1FE0"/>
    <w:rsid w:val="00BD418A"/>
    <w:rsid w:val="00BD4648"/>
    <w:rsid w:val="00BD738B"/>
    <w:rsid w:val="00BE4CD6"/>
    <w:rsid w:val="00BF24D3"/>
    <w:rsid w:val="00BF2A9E"/>
    <w:rsid w:val="00BF371A"/>
    <w:rsid w:val="00BF60EC"/>
    <w:rsid w:val="00BF7078"/>
    <w:rsid w:val="00C13500"/>
    <w:rsid w:val="00C20E66"/>
    <w:rsid w:val="00C2251D"/>
    <w:rsid w:val="00C225F4"/>
    <w:rsid w:val="00C233D4"/>
    <w:rsid w:val="00C25C10"/>
    <w:rsid w:val="00C26D65"/>
    <w:rsid w:val="00C304BD"/>
    <w:rsid w:val="00C3404D"/>
    <w:rsid w:val="00C34750"/>
    <w:rsid w:val="00C34D5D"/>
    <w:rsid w:val="00C40038"/>
    <w:rsid w:val="00C42122"/>
    <w:rsid w:val="00C508E9"/>
    <w:rsid w:val="00C5235E"/>
    <w:rsid w:val="00C5726C"/>
    <w:rsid w:val="00C62700"/>
    <w:rsid w:val="00C64813"/>
    <w:rsid w:val="00C65562"/>
    <w:rsid w:val="00C70CCA"/>
    <w:rsid w:val="00C722D8"/>
    <w:rsid w:val="00C72721"/>
    <w:rsid w:val="00C77503"/>
    <w:rsid w:val="00C779CF"/>
    <w:rsid w:val="00C83900"/>
    <w:rsid w:val="00C8559D"/>
    <w:rsid w:val="00C97FF8"/>
    <w:rsid w:val="00CA014C"/>
    <w:rsid w:val="00CA0649"/>
    <w:rsid w:val="00CA3EC5"/>
    <w:rsid w:val="00CB0609"/>
    <w:rsid w:val="00CB1423"/>
    <w:rsid w:val="00CB2E7C"/>
    <w:rsid w:val="00CB5554"/>
    <w:rsid w:val="00CC14D3"/>
    <w:rsid w:val="00CC1B06"/>
    <w:rsid w:val="00CC300A"/>
    <w:rsid w:val="00CC5BDC"/>
    <w:rsid w:val="00CC5C9E"/>
    <w:rsid w:val="00CD23C6"/>
    <w:rsid w:val="00CD76E3"/>
    <w:rsid w:val="00CE0911"/>
    <w:rsid w:val="00CE1B20"/>
    <w:rsid w:val="00CF10D1"/>
    <w:rsid w:val="00CF35F2"/>
    <w:rsid w:val="00CF3D5D"/>
    <w:rsid w:val="00CF43CA"/>
    <w:rsid w:val="00CF461C"/>
    <w:rsid w:val="00D004E3"/>
    <w:rsid w:val="00D02829"/>
    <w:rsid w:val="00D14DDD"/>
    <w:rsid w:val="00D15B07"/>
    <w:rsid w:val="00D17A0B"/>
    <w:rsid w:val="00D24B1B"/>
    <w:rsid w:val="00D324B0"/>
    <w:rsid w:val="00D327C2"/>
    <w:rsid w:val="00D35AA9"/>
    <w:rsid w:val="00D364B1"/>
    <w:rsid w:val="00D50480"/>
    <w:rsid w:val="00D60FDA"/>
    <w:rsid w:val="00D651B9"/>
    <w:rsid w:val="00D65AC3"/>
    <w:rsid w:val="00D743B1"/>
    <w:rsid w:val="00D74F43"/>
    <w:rsid w:val="00D77672"/>
    <w:rsid w:val="00D77A8B"/>
    <w:rsid w:val="00D80B30"/>
    <w:rsid w:val="00D82138"/>
    <w:rsid w:val="00D82B13"/>
    <w:rsid w:val="00D857E9"/>
    <w:rsid w:val="00D9082A"/>
    <w:rsid w:val="00D92EBB"/>
    <w:rsid w:val="00D95632"/>
    <w:rsid w:val="00DA164B"/>
    <w:rsid w:val="00DA1EAF"/>
    <w:rsid w:val="00DA1FC4"/>
    <w:rsid w:val="00DA2468"/>
    <w:rsid w:val="00DA390B"/>
    <w:rsid w:val="00DA393C"/>
    <w:rsid w:val="00DA3B59"/>
    <w:rsid w:val="00DA67A7"/>
    <w:rsid w:val="00DB4CB2"/>
    <w:rsid w:val="00DC6F18"/>
    <w:rsid w:val="00DC7C81"/>
    <w:rsid w:val="00DD17F7"/>
    <w:rsid w:val="00DD46BD"/>
    <w:rsid w:val="00DD7D1F"/>
    <w:rsid w:val="00DE3F31"/>
    <w:rsid w:val="00DE4144"/>
    <w:rsid w:val="00DF13D9"/>
    <w:rsid w:val="00DF2472"/>
    <w:rsid w:val="00DF2DCA"/>
    <w:rsid w:val="00DF696C"/>
    <w:rsid w:val="00E02A2F"/>
    <w:rsid w:val="00E067E2"/>
    <w:rsid w:val="00E10CCC"/>
    <w:rsid w:val="00E12935"/>
    <w:rsid w:val="00E13233"/>
    <w:rsid w:val="00E2672D"/>
    <w:rsid w:val="00E37007"/>
    <w:rsid w:val="00E43CD2"/>
    <w:rsid w:val="00E464C1"/>
    <w:rsid w:val="00E47995"/>
    <w:rsid w:val="00E50F70"/>
    <w:rsid w:val="00E5678B"/>
    <w:rsid w:val="00E57C7D"/>
    <w:rsid w:val="00E62F22"/>
    <w:rsid w:val="00E6304D"/>
    <w:rsid w:val="00E652AD"/>
    <w:rsid w:val="00E72698"/>
    <w:rsid w:val="00E72C75"/>
    <w:rsid w:val="00E82CAB"/>
    <w:rsid w:val="00E8359F"/>
    <w:rsid w:val="00E87CBE"/>
    <w:rsid w:val="00E90A72"/>
    <w:rsid w:val="00E92797"/>
    <w:rsid w:val="00E93DC3"/>
    <w:rsid w:val="00E97465"/>
    <w:rsid w:val="00E97C8B"/>
    <w:rsid w:val="00EA4DB7"/>
    <w:rsid w:val="00EA71B0"/>
    <w:rsid w:val="00EB1DA4"/>
    <w:rsid w:val="00EB276C"/>
    <w:rsid w:val="00EB70D6"/>
    <w:rsid w:val="00EC1DEA"/>
    <w:rsid w:val="00EC32BE"/>
    <w:rsid w:val="00ED25FF"/>
    <w:rsid w:val="00ED3765"/>
    <w:rsid w:val="00ED677B"/>
    <w:rsid w:val="00EE47A5"/>
    <w:rsid w:val="00EE7CBC"/>
    <w:rsid w:val="00EF15BE"/>
    <w:rsid w:val="00EF34C2"/>
    <w:rsid w:val="00EF49B8"/>
    <w:rsid w:val="00EF5B0A"/>
    <w:rsid w:val="00F051F2"/>
    <w:rsid w:val="00F07D42"/>
    <w:rsid w:val="00F24692"/>
    <w:rsid w:val="00F24D64"/>
    <w:rsid w:val="00F26C8F"/>
    <w:rsid w:val="00F31079"/>
    <w:rsid w:val="00F33ECF"/>
    <w:rsid w:val="00F36254"/>
    <w:rsid w:val="00F3650E"/>
    <w:rsid w:val="00F36A36"/>
    <w:rsid w:val="00F36AAD"/>
    <w:rsid w:val="00F36C67"/>
    <w:rsid w:val="00F40605"/>
    <w:rsid w:val="00F50823"/>
    <w:rsid w:val="00F55A7D"/>
    <w:rsid w:val="00F6484B"/>
    <w:rsid w:val="00F6781B"/>
    <w:rsid w:val="00F72639"/>
    <w:rsid w:val="00F72EBB"/>
    <w:rsid w:val="00F743C3"/>
    <w:rsid w:val="00F762F9"/>
    <w:rsid w:val="00F77AC7"/>
    <w:rsid w:val="00F84871"/>
    <w:rsid w:val="00F877E6"/>
    <w:rsid w:val="00F90F81"/>
    <w:rsid w:val="00F92AA0"/>
    <w:rsid w:val="00F9465B"/>
    <w:rsid w:val="00FA59D8"/>
    <w:rsid w:val="00FB2882"/>
    <w:rsid w:val="00FB38B4"/>
    <w:rsid w:val="00FB5741"/>
    <w:rsid w:val="00FB5E1F"/>
    <w:rsid w:val="00FC0151"/>
    <w:rsid w:val="00FC4520"/>
    <w:rsid w:val="00FC549A"/>
    <w:rsid w:val="00FC66BC"/>
    <w:rsid w:val="00FD1BBB"/>
    <w:rsid w:val="00FD2750"/>
    <w:rsid w:val="00FD45E8"/>
    <w:rsid w:val="00FD51AC"/>
    <w:rsid w:val="00FD7A7A"/>
    <w:rsid w:val="00FD7FE0"/>
    <w:rsid w:val="00FE1593"/>
    <w:rsid w:val="00FE18B9"/>
    <w:rsid w:val="00FE2A9F"/>
    <w:rsid w:val="00FE5D9A"/>
    <w:rsid w:val="00FF30B8"/>
    <w:rsid w:val="00FF4E0A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FFADE-1FC7-4F5C-AEF5-295BDC93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"КАЗАХСТАНСКАЯ ФОНДОВАЯ БИРЖА"</vt:lpstr>
    </vt:vector>
  </TitlesOfParts>
  <Company>Организация</Company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oleg</dc:creator>
  <cp:lastModifiedBy>Мурат Алниязов</cp:lastModifiedBy>
  <cp:revision>7</cp:revision>
  <cp:lastPrinted>2015-06-02T09:06:00Z</cp:lastPrinted>
  <dcterms:created xsi:type="dcterms:W3CDTF">2019-06-05T06:03:00Z</dcterms:created>
  <dcterms:modified xsi:type="dcterms:W3CDTF">2019-06-07T09:42:00Z</dcterms:modified>
</cp:coreProperties>
</file>