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CA" w:rsidRPr="0081593E" w:rsidRDefault="00C70CCA" w:rsidP="00C70CCA">
      <w:pPr>
        <w:spacing w:after="120"/>
        <w:jc w:val="center"/>
        <w:rPr>
          <w:b/>
          <w:caps/>
          <w:spacing w:val="60"/>
          <w:sz w:val="28"/>
          <w:szCs w:val="28"/>
        </w:rPr>
      </w:pPr>
      <w:r w:rsidRPr="0081593E">
        <w:rPr>
          <w:b/>
          <w:caps/>
          <w:spacing w:val="60"/>
          <w:sz w:val="28"/>
          <w:szCs w:val="28"/>
        </w:rPr>
        <w:t>Техническая спецификация</w:t>
      </w:r>
    </w:p>
    <w:p w:rsidR="00C70CCA" w:rsidRDefault="00C70CCA" w:rsidP="00C70CCA">
      <w:pPr>
        <w:spacing w:afterLines="120" w:after="288"/>
        <w:jc w:val="center"/>
        <w:rPr>
          <w:b/>
        </w:rPr>
      </w:pPr>
      <w:r w:rsidRPr="00D24B1B">
        <w:rPr>
          <w:b/>
        </w:rPr>
        <w:t xml:space="preserve">на закуп </w:t>
      </w:r>
      <w:r w:rsidR="00BF2ACD" w:rsidRPr="00BF2ACD">
        <w:rPr>
          <w:b/>
        </w:rPr>
        <w:t xml:space="preserve">услуг технического обслуживания системы прецизионного кондиционирования </w:t>
      </w:r>
    </w:p>
    <w:p w:rsidR="00BF2ACD" w:rsidRPr="00BF2ACD" w:rsidRDefault="00BF2ACD" w:rsidP="00BF2ACD">
      <w:pPr>
        <w:pStyle w:val="a9"/>
        <w:numPr>
          <w:ilvl w:val="0"/>
          <w:numId w:val="39"/>
        </w:numPr>
        <w:shd w:val="clear" w:color="auto" w:fill="FFFFFF"/>
        <w:tabs>
          <w:tab w:val="left" w:pos="360"/>
        </w:tabs>
        <w:spacing w:after="120"/>
        <w:jc w:val="center"/>
        <w:rPr>
          <w:rFonts w:ascii="Arial" w:hAnsi="Arial" w:cs="Arial"/>
          <w:b/>
          <w:color w:val="000000"/>
          <w:spacing w:val="-5"/>
          <w:sz w:val="20"/>
          <w:szCs w:val="20"/>
        </w:rPr>
      </w:pPr>
      <w:r w:rsidRPr="00BF2ACD">
        <w:rPr>
          <w:rFonts w:ascii="Arial" w:hAnsi="Arial" w:cs="Arial"/>
          <w:b/>
          <w:color w:val="000000"/>
          <w:spacing w:val="-5"/>
          <w:sz w:val="20"/>
          <w:szCs w:val="20"/>
        </w:rPr>
        <w:t>Описание профилактического обслуживания</w:t>
      </w:r>
    </w:p>
    <w:tbl>
      <w:tblPr>
        <w:tblW w:w="931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70"/>
        <w:gridCol w:w="3012"/>
        <w:gridCol w:w="1350"/>
        <w:gridCol w:w="1440"/>
        <w:gridCol w:w="1440"/>
      </w:tblGrid>
      <w:tr w:rsidR="00EB0205" w:rsidRPr="00EB0205" w:rsidTr="00EB0205">
        <w:trPr>
          <w:trHeight w:hRule="exact" w:val="996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0205" w:rsidRPr="00EB0205" w:rsidRDefault="00EB0205" w:rsidP="00EB0205">
            <w:pPr>
              <w:shd w:val="clear" w:color="auto" w:fill="FFFFFF"/>
              <w:spacing w:before="60" w:after="60"/>
              <w:ind w:left="19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B020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Продукт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0205" w:rsidRPr="00EB0205" w:rsidRDefault="00EB0205" w:rsidP="00EB0205">
            <w:pPr>
              <w:shd w:val="clear" w:color="auto" w:fill="FFFFFF"/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B020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0205" w:rsidRPr="00EB0205" w:rsidRDefault="00EB0205" w:rsidP="00EB0205">
            <w:pPr>
              <w:shd w:val="clear" w:color="auto" w:fill="FFFFFF"/>
              <w:spacing w:before="60" w:after="60" w:line="25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B020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Количество оборудования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205" w:rsidRPr="00EB0205" w:rsidRDefault="00EB0205" w:rsidP="00EB0205">
            <w:pPr>
              <w:shd w:val="clear" w:color="auto" w:fill="FFFFFF"/>
              <w:spacing w:before="60" w:after="60" w:line="250" w:lineRule="exact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EB020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Период обслуживания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0205" w:rsidRPr="00EB0205" w:rsidRDefault="00EB0205" w:rsidP="00EB0205">
            <w:pPr>
              <w:shd w:val="clear" w:color="auto" w:fill="FFFFFF"/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B020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Количество обслуживаний в год</w:t>
            </w:r>
          </w:p>
        </w:tc>
      </w:tr>
      <w:tr w:rsidR="00EB0205" w:rsidRPr="00EB0205" w:rsidTr="0031495E">
        <w:trPr>
          <w:trHeight w:hRule="exact" w:val="851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205" w:rsidRPr="00EB0205" w:rsidRDefault="00EB0205" w:rsidP="00EB0205">
            <w:pPr>
              <w:shd w:val="clear" w:color="auto" w:fill="FFFFFF"/>
              <w:spacing w:before="60" w:after="60" w:line="250" w:lineRule="exact"/>
              <w:ind w:left="19" w:right="115"/>
              <w:rPr>
                <w:rFonts w:ascii="Arial Narrow" w:hAnsi="Arial Narrow" w:cs="Arial"/>
                <w:sz w:val="20"/>
                <w:szCs w:val="20"/>
              </w:rPr>
            </w:pPr>
            <w:r w:rsidRPr="00EB0205">
              <w:rPr>
                <w:rFonts w:ascii="Arial Narrow" w:hAnsi="Arial Narrow" w:cs="Arial"/>
                <w:color w:val="000000"/>
                <w:spacing w:val="-6"/>
                <w:sz w:val="20"/>
                <w:szCs w:val="20"/>
                <w:lang w:val="en-US"/>
              </w:rPr>
              <w:t xml:space="preserve">WUPGQPMV5 </w:t>
            </w:r>
            <w:r w:rsidRPr="00EB0205">
              <w:rPr>
                <w:rFonts w:ascii="Arial Narrow" w:hAnsi="Arial Narrow" w:cs="Arial"/>
                <w:color w:val="000000"/>
                <w:sz w:val="20"/>
                <w:szCs w:val="20"/>
              </w:rPr>
              <w:t>Х8-АХ-00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205" w:rsidRPr="00BF2ACD" w:rsidRDefault="00EB0205" w:rsidP="00EB0205">
            <w:pPr>
              <w:shd w:val="clear" w:color="auto" w:fill="FFFFFF"/>
              <w:spacing w:before="60" w:after="60" w:line="240" w:lineRule="exact"/>
              <w:ind w:right="38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BF2AC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Профилактическое обслуживание прецизионн</w:t>
            </w:r>
            <w:r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ых</w:t>
            </w:r>
            <w:r w:rsidRPr="00BF2AC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2ACD">
              <w:rPr>
                <w:rFonts w:ascii="Arial Narrow" w:eastAsiaTheme="minorHAnsi" w:hAnsi="Arial Narrow" w:cs="Arial"/>
                <w:color w:val="000000"/>
                <w:spacing w:val="-3"/>
                <w:sz w:val="20"/>
                <w:szCs w:val="20"/>
                <w:lang w:eastAsia="en-US"/>
              </w:rPr>
              <w:t>кондиционеров</w:t>
            </w:r>
            <w:r w:rsidRPr="00EB0205">
              <w:rPr>
                <w:rFonts w:ascii="Arial Narrow" w:eastAsiaTheme="minorHAnsi" w:hAnsi="Arial Narrow" w:cs="Arial"/>
                <w:color w:val="000000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BF2ACD">
              <w:rPr>
                <w:rFonts w:ascii="Arial Narrow" w:eastAsiaTheme="minorHAnsi" w:hAnsi="Arial Narrow" w:cs="Arial"/>
                <w:color w:val="000000"/>
                <w:spacing w:val="-1"/>
                <w:sz w:val="20"/>
                <w:szCs w:val="20"/>
                <w:lang w:val="en-US" w:eastAsia="en-US"/>
              </w:rPr>
              <w:t>ACRD</w:t>
            </w:r>
            <w:r w:rsidRPr="00BF2ACD">
              <w:rPr>
                <w:rFonts w:ascii="Arial Narrow" w:eastAsiaTheme="minorHAnsi" w:hAnsi="Arial Narrow" w:cs="Arial"/>
                <w:color w:val="000000"/>
                <w:spacing w:val="-1"/>
                <w:sz w:val="20"/>
                <w:szCs w:val="20"/>
                <w:lang w:eastAsia="en-US"/>
              </w:rPr>
              <w:t xml:space="preserve">10, ЛСАС75009, </w:t>
            </w:r>
            <w:r w:rsidRPr="00BF2AC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 w:eastAsia="en-US"/>
              </w:rPr>
              <w:t>ACCD</w:t>
            </w:r>
            <w:r w:rsidRPr="00BF2AC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75216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205" w:rsidRPr="00EB0205" w:rsidRDefault="00EB0205" w:rsidP="0031495E">
            <w:pPr>
              <w:shd w:val="clear" w:color="auto" w:fill="FFFFFF"/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B0205"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205" w:rsidRPr="00EB0205" w:rsidRDefault="005F143E" w:rsidP="0031495E">
            <w:pPr>
              <w:shd w:val="clear" w:color="auto" w:fill="FFFFFF"/>
              <w:spacing w:before="60" w:after="6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не </w:t>
            </w:r>
            <w:r w:rsidR="0031495E">
              <w:rPr>
                <w:rFonts w:ascii="Arial Narrow" w:hAnsi="Arial Narrow" w:cs="Arial"/>
                <w:color w:val="000000"/>
                <w:sz w:val="20"/>
                <w:szCs w:val="20"/>
              </w:rPr>
              <w:t>чаще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="00EB0205" w:rsidRPr="00EB0205">
              <w:rPr>
                <w:rFonts w:ascii="Arial Narrow" w:hAnsi="Arial Narrow" w:cs="Arial"/>
                <w:color w:val="000000"/>
                <w:sz w:val="20"/>
                <w:szCs w:val="20"/>
              </w:rPr>
              <w:t>полугодово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205" w:rsidRPr="00EB0205" w:rsidRDefault="00712484" w:rsidP="0031495E">
            <w:pPr>
              <w:shd w:val="clear" w:color="auto" w:fill="FFFFFF"/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не более </w:t>
            </w:r>
            <w:r w:rsidR="00EB0205" w:rsidRPr="00EB0205"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</w:tr>
      <w:tr w:rsidR="00EB0205" w:rsidRPr="00EB0205" w:rsidTr="0031495E">
        <w:trPr>
          <w:trHeight w:hRule="exact" w:val="95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205" w:rsidRPr="00EB0205" w:rsidRDefault="00EB0205" w:rsidP="00EB0205">
            <w:pPr>
              <w:shd w:val="clear" w:color="auto" w:fill="FFFFFF"/>
              <w:spacing w:before="60" w:after="60" w:line="250" w:lineRule="exact"/>
              <w:ind w:right="240"/>
              <w:rPr>
                <w:rFonts w:ascii="Arial Narrow" w:hAnsi="Arial Narrow" w:cs="Arial"/>
                <w:sz w:val="20"/>
                <w:szCs w:val="20"/>
              </w:rPr>
            </w:pPr>
            <w:r w:rsidRPr="00EB020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ИРМ </w:t>
            </w:r>
            <w:r w:rsidRPr="00EB0205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S </w:t>
            </w:r>
            <w:r w:rsidRPr="00EB0205">
              <w:rPr>
                <w:rFonts w:ascii="Arial Narrow" w:hAnsi="Arial Narrow" w:cs="Arial"/>
                <w:color w:val="000000"/>
                <w:spacing w:val="-5"/>
                <w:sz w:val="20"/>
                <w:szCs w:val="20"/>
              </w:rPr>
              <w:t>200А+НСЕ24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205" w:rsidRPr="00BF2ACD" w:rsidRDefault="00EB0205" w:rsidP="00EB0205">
            <w:pPr>
              <w:shd w:val="clear" w:color="auto" w:fill="FFFFFF"/>
              <w:spacing w:before="60" w:after="60" w:line="250" w:lineRule="exact"/>
              <w:ind w:right="307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BF2AC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Профилактическое </w:t>
            </w:r>
            <w:r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о</w:t>
            </w:r>
            <w:r w:rsidRPr="00BF2AC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бслуживание прецизионн</w:t>
            </w:r>
            <w:r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ых</w:t>
            </w:r>
            <w:r w:rsidRPr="00BF2AC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2ACD">
              <w:rPr>
                <w:rFonts w:ascii="Arial Narrow" w:eastAsiaTheme="minorHAnsi" w:hAnsi="Arial Narrow" w:cs="Arial"/>
                <w:color w:val="000000"/>
                <w:spacing w:val="-3"/>
                <w:sz w:val="20"/>
                <w:szCs w:val="20"/>
                <w:lang w:eastAsia="en-US"/>
              </w:rPr>
              <w:t xml:space="preserve">кондиционеров </w:t>
            </w:r>
            <w:r w:rsidRPr="00BF2AC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 w:eastAsia="en-US"/>
              </w:rPr>
              <w:t>Emerson</w:t>
            </w:r>
            <w:r w:rsidRPr="00BF2AC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2AC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 w:eastAsia="en-US"/>
              </w:rPr>
              <w:t>Network</w:t>
            </w:r>
            <w:r w:rsidRPr="00BF2AC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2AC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 w:eastAsia="en-US"/>
              </w:rPr>
              <w:t>Power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205" w:rsidRPr="00EB0205" w:rsidRDefault="00EB0205" w:rsidP="0031495E">
            <w:pPr>
              <w:shd w:val="clear" w:color="auto" w:fill="FFFFFF"/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B0205"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205" w:rsidRPr="00EB0205" w:rsidRDefault="005F143E" w:rsidP="0031495E">
            <w:pPr>
              <w:shd w:val="clear" w:color="auto" w:fill="FFFFFF"/>
              <w:spacing w:before="60" w:after="6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не </w:t>
            </w:r>
            <w:r w:rsidR="0031495E">
              <w:rPr>
                <w:rFonts w:ascii="Arial Narrow" w:hAnsi="Arial Narrow" w:cs="Arial"/>
                <w:color w:val="000000"/>
                <w:sz w:val="20"/>
                <w:szCs w:val="20"/>
              </w:rPr>
              <w:t>чаще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="00015650" w:rsidRPr="00EB0205">
              <w:rPr>
                <w:rFonts w:ascii="Arial Narrow" w:hAnsi="Arial Narrow" w:cs="Arial"/>
                <w:color w:val="000000"/>
                <w:sz w:val="20"/>
                <w:szCs w:val="20"/>
              </w:rPr>
              <w:t>полугодово</w:t>
            </w:r>
            <w:r w:rsidR="00015650">
              <w:rPr>
                <w:rFonts w:ascii="Arial Narrow" w:hAnsi="Arial Narrow" w:cs="Arial"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205" w:rsidRPr="00EB0205" w:rsidRDefault="00712484" w:rsidP="0031495E">
            <w:pPr>
              <w:shd w:val="clear" w:color="auto" w:fill="FFFFFF"/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не более </w:t>
            </w:r>
            <w:r w:rsidR="00015650"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BF2ACD" w:rsidRPr="00BF2ACD" w:rsidRDefault="00BF2ACD" w:rsidP="008A6037">
      <w:pPr>
        <w:shd w:val="clear" w:color="auto" w:fill="FFFFFF"/>
        <w:spacing w:before="120" w:after="120" w:line="250" w:lineRule="exact"/>
        <w:ind w:right="240"/>
        <w:rPr>
          <w:rFonts w:ascii="Arial" w:eastAsiaTheme="minorHAnsi" w:hAnsi="Arial" w:cs="Arial"/>
          <w:b/>
          <w:color w:val="000000"/>
          <w:spacing w:val="-5"/>
          <w:sz w:val="20"/>
          <w:szCs w:val="20"/>
          <w:lang w:eastAsia="en-US"/>
        </w:rPr>
      </w:pPr>
      <w:r w:rsidRPr="00BF2ACD">
        <w:rPr>
          <w:rFonts w:ascii="Arial" w:eastAsiaTheme="minorHAnsi" w:hAnsi="Arial" w:cs="Arial"/>
          <w:b/>
          <w:color w:val="000000"/>
          <w:spacing w:val="-5"/>
          <w:sz w:val="20"/>
          <w:szCs w:val="20"/>
          <w:lang w:eastAsia="en-US"/>
        </w:rPr>
        <w:t>Состав работ по техническому обслуживанию: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>1)</w:t>
      </w:r>
      <w:r w:rsidRPr="00BF2ACD">
        <w:rPr>
          <w:rFonts w:ascii="Arial" w:hAnsi="Arial" w:cs="Arial"/>
          <w:sz w:val="20"/>
          <w:szCs w:val="20"/>
        </w:rPr>
        <w:tab/>
        <w:t xml:space="preserve">проверка внешним осмотром на отсутствие механических повреждений на узлах </w:t>
      </w:r>
      <w:r w:rsidRPr="00BF2ACD">
        <w:rPr>
          <w:rFonts w:ascii="Arial" w:hAnsi="Arial" w:cs="Arial"/>
          <w:sz w:val="20"/>
          <w:szCs w:val="20"/>
        </w:rPr>
        <w:br/>
        <w:t>и агрегатах;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 xml:space="preserve">2) </w:t>
      </w:r>
      <w:r w:rsidRPr="00BF2ACD">
        <w:rPr>
          <w:rFonts w:ascii="Arial" w:hAnsi="Arial" w:cs="Arial"/>
          <w:sz w:val="20"/>
          <w:szCs w:val="20"/>
        </w:rPr>
        <w:tab/>
        <w:t>проверка работы кондиционера во всех режимах;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 xml:space="preserve">3) </w:t>
      </w:r>
      <w:r w:rsidRPr="00BF2ACD">
        <w:rPr>
          <w:rFonts w:ascii="Arial" w:hAnsi="Arial" w:cs="Arial"/>
          <w:sz w:val="20"/>
          <w:szCs w:val="20"/>
        </w:rPr>
        <w:tab/>
        <w:t>очистка входных и выходных жалюзи воздушного фильтра внутреннего блока;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>4)</w:t>
      </w:r>
      <w:r w:rsidRPr="00BF2ACD">
        <w:rPr>
          <w:rFonts w:ascii="Arial" w:hAnsi="Arial" w:cs="Arial"/>
          <w:sz w:val="20"/>
          <w:szCs w:val="20"/>
        </w:rPr>
        <w:tab/>
        <w:t>очистка испарителя, устройств автоматики внутреннего блока;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 xml:space="preserve">5) </w:t>
      </w:r>
      <w:r w:rsidRPr="00BF2ACD">
        <w:rPr>
          <w:rFonts w:ascii="Arial" w:hAnsi="Arial" w:cs="Arial"/>
          <w:sz w:val="20"/>
          <w:szCs w:val="20"/>
        </w:rPr>
        <w:tab/>
        <w:t>проверка герметичности, соединений контура прохождения хладагента;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>6)</w:t>
      </w:r>
      <w:r w:rsidRPr="00BF2ACD">
        <w:rPr>
          <w:rFonts w:ascii="Arial" w:hAnsi="Arial" w:cs="Arial"/>
          <w:sz w:val="20"/>
          <w:szCs w:val="20"/>
        </w:rPr>
        <w:tab/>
        <w:t>проверка исправности системы индикации режимов;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>7)</w:t>
      </w:r>
      <w:r w:rsidRPr="00BF2ACD">
        <w:rPr>
          <w:rFonts w:ascii="Arial" w:hAnsi="Arial" w:cs="Arial"/>
          <w:sz w:val="20"/>
          <w:szCs w:val="20"/>
        </w:rPr>
        <w:tab/>
        <w:t>проверка исправности системы электропитания;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>8)</w:t>
      </w:r>
      <w:r w:rsidRPr="00BF2ACD">
        <w:rPr>
          <w:rFonts w:ascii="Arial" w:hAnsi="Arial" w:cs="Arial"/>
          <w:sz w:val="20"/>
          <w:szCs w:val="20"/>
        </w:rPr>
        <w:tab/>
        <w:t>проверка исправности дренажной системы;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>9)</w:t>
      </w:r>
      <w:r w:rsidRPr="00BF2ACD">
        <w:rPr>
          <w:rFonts w:ascii="Arial" w:hAnsi="Arial" w:cs="Arial"/>
          <w:sz w:val="20"/>
          <w:szCs w:val="20"/>
        </w:rPr>
        <w:tab/>
        <w:t xml:space="preserve">проверка состояния контактов, затяжки винтов контактных зажимов электрооборудования и разъемов в цепях электропитания и автоматики; 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>10)</w:t>
      </w:r>
      <w:r w:rsidRPr="00BF2ACD">
        <w:rPr>
          <w:rFonts w:ascii="Arial" w:hAnsi="Arial" w:cs="Arial"/>
          <w:sz w:val="20"/>
          <w:szCs w:val="20"/>
        </w:rPr>
        <w:tab/>
        <w:t>проверка исправности электродвигателей и лопастей вентиляторов;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>11)</w:t>
      </w:r>
      <w:r w:rsidRPr="00BF2ACD">
        <w:rPr>
          <w:rFonts w:ascii="Arial" w:hAnsi="Arial" w:cs="Arial"/>
          <w:sz w:val="20"/>
          <w:szCs w:val="20"/>
        </w:rPr>
        <w:tab/>
        <w:t>проверка работы привода выходных жалюзи внутреннего устройства;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>12)</w:t>
      </w:r>
      <w:r w:rsidRPr="00BF2ACD">
        <w:rPr>
          <w:rFonts w:ascii="Arial" w:hAnsi="Arial" w:cs="Arial"/>
          <w:sz w:val="20"/>
          <w:szCs w:val="20"/>
        </w:rPr>
        <w:tab/>
        <w:t>проверка состояния внутренней электропроводки;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>13)</w:t>
      </w:r>
      <w:r w:rsidRPr="00BF2ACD">
        <w:rPr>
          <w:rFonts w:ascii="Arial" w:hAnsi="Arial" w:cs="Arial"/>
          <w:sz w:val="20"/>
          <w:szCs w:val="20"/>
        </w:rPr>
        <w:tab/>
        <w:t>проверка наличия хладона в системе;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>14)</w:t>
      </w:r>
      <w:r w:rsidRPr="00BF2ACD">
        <w:rPr>
          <w:rFonts w:ascii="Arial" w:hAnsi="Arial" w:cs="Arial"/>
          <w:sz w:val="20"/>
          <w:szCs w:val="20"/>
        </w:rPr>
        <w:tab/>
        <w:t>очистка конденсатора от пыли и грязи;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>15)</w:t>
      </w:r>
      <w:r w:rsidRPr="00BF2ACD">
        <w:rPr>
          <w:rFonts w:ascii="Arial" w:hAnsi="Arial" w:cs="Arial"/>
          <w:sz w:val="20"/>
          <w:szCs w:val="20"/>
        </w:rPr>
        <w:tab/>
        <w:t>проверка исправности электрооборудования и автоматики конденсаторного блока;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>16)</w:t>
      </w:r>
      <w:r w:rsidRPr="00BF2ACD">
        <w:rPr>
          <w:rFonts w:ascii="Arial" w:hAnsi="Arial" w:cs="Arial"/>
          <w:sz w:val="20"/>
          <w:szCs w:val="20"/>
        </w:rPr>
        <w:tab/>
        <w:t>проверка исправности лопастей и электродвигателя вентилятора конденсаторного блока;</w:t>
      </w:r>
    </w:p>
    <w:p w:rsidR="00BF2ACD" w:rsidRPr="00BF2ACD" w:rsidRDefault="00BF2ACD" w:rsidP="00EB0205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>17)</w:t>
      </w:r>
      <w:r w:rsidRPr="00BF2ACD">
        <w:rPr>
          <w:rFonts w:ascii="Arial" w:hAnsi="Arial" w:cs="Arial"/>
          <w:sz w:val="20"/>
          <w:szCs w:val="20"/>
        </w:rPr>
        <w:tab/>
        <w:t>проверка исправности системы аварийного отключения компрессора: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ab/>
        <w:t>–</w:t>
      </w:r>
      <w:r w:rsidRPr="00BF2ACD">
        <w:rPr>
          <w:rFonts w:ascii="Arial" w:hAnsi="Arial" w:cs="Arial"/>
          <w:sz w:val="20"/>
          <w:szCs w:val="20"/>
        </w:rPr>
        <w:tab/>
        <w:t>давление всасывания;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ab/>
        <w:t>–</w:t>
      </w:r>
      <w:r w:rsidRPr="00BF2ACD">
        <w:rPr>
          <w:rFonts w:ascii="Arial" w:hAnsi="Arial" w:cs="Arial"/>
          <w:sz w:val="20"/>
          <w:szCs w:val="20"/>
        </w:rPr>
        <w:tab/>
        <w:t>давление нагнетания;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ab/>
        <w:t>–</w:t>
      </w:r>
      <w:r w:rsidRPr="00BF2ACD">
        <w:rPr>
          <w:rFonts w:ascii="Arial" w:hAnsi="Arial" w:cs="Arial"/>
          <w:sz w:val="20"/>
          <w:szCs w:val="20"/>
        </w:rPr>
        <w:tab/>
        <w:t>температура в помещении;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ab/>
        <w:t>–</w:t>
      </w:r>
      <w:r w:rsidRPr="00BF2ACD">
        <w:rPr>
          <w:rFonts w:ascii="Arial" w:hAnsi="Arial" w:cs="Arial"/>
          <w:sz w:val="20"/>
          <w:szCs w:val="20"/>
        </w:rPr>
        <w:tab/>
        <w:t>температура наружного воздуха;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ab/>
        <w:t>–</w:t>
      </w:r>
      <w:r w:rsidRPr="00BF2ACD">
        <w:rPr>
          <w:rFonts w:ascii="Arial" w:hAnsi="Arial" w:cs="Arial"/>
          <w:sz w:val="20"/>
          <w:szCs w:val="20"/>
        </w:rPr>
        <w:tab/>
        <w:t>измерение напряжения сети;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ab/>
        <w:t>–</w:t>
      </w:r>
      <w:r w:rsidRPr="00BF2ACD">
        <w:rPr>
          <w:rFonts w:ascii="Arial" w:hAnsi="Arial" w:cs="Arial"/>
          <w:sz w:val="20"/>
          <w:szCs w:val="20"/>
        </w:rPr>
        <w:tab/>
        <w:t>потребляемый ток;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>18)</w:t>
      </w:r>
      <w:r w:rsidRPr="00BF2ACD">
        <w:rPr>
          <w:rFonts w:ascii="Arial" w:hAnsi="Arial" w:cs="Arial"/>
          <w:sz w:val="20"/>
          <w:szCs w:val="20"/>
        </w:rPr>
        <w:tab/>
        <w:t>контроль работоспособности после технического обслуживания: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ab/>
        <w:t>–</w:t>
      </w:r>
      <w:r w:rsidRPr="00BF2ACD">
        <w:rPr>
          <w:rFonts w:ascii="Arial" w:hAnsi="Arial" w:cs="Arial"/>
          <w:sz w:val="20"/>
          <w:szCs w:val="20"/>
        </w:rPr>
        <w:tab/>
        <w:t>давление всасывания;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lastRenderedPageBreak/>
        <w:tab/>
        <w:t>–</w:t>
      </w:r>
      <w:r w:rsidRPr="00BF2ACD">
        <w:rPr>
          <w:rFonts w:ascii="Arial" w:hAnsi="Arial" w:cs="Arial"/>
          <w:sz w:val="20"/>
          <w:szCs w:val="20"/>
        </w:rPr>
        <w:tab/>
        <w:t>давление нагнетания;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ab/>
        <w:t>–</w:t>
      </w:r>
      <w:r w:rsidRPr="00BF2ACD">
        <w:rPr>
          <w:rFonts w:ascii="Arial" w:hAnsi="Arial" w:cs="Arial"/>
          <w:sz w:val="20"/>
          <w:szCs w:val="20"/>
        </w:rPr>
        <w:tab/>
        <w:t>температура входящего воздуха;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ab/>
        <w:t>–</w:t>
      </w:r>
      <w:r w:rsidRPr="00BF2ACD">
        <w:rPr>
          <w:rFonts w:ascii="Arial" w:hAnsi="Arial" w:cs="Arial"/>
          <w:sz w:val="20"/>
          <w:szCs w:val="20"/>
        </w:rPr>
        <w:tab/>
        <w:t>температура исходящего воздуха;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ab/>
        <w:t>–</w:t>
      </w:r>
      <w:r w:rsidRPr="00BF2ACD">
        <w:rPr>
          <w:rFonts w:ascii="Arial" w:hAnsi="Arial" w:cs="Arial"/>
          <w:sz w:val="20"/>
          <w:szCs w:val="20"/>
        </w:rPr>
        <w:tab/>
        <w:t>потребляемый ток;</w:t>
      </w:r>
    </w:p>
    <w:p w:rsidR="00BF2ACD" w:rsidRPr="00BF2ACD" w:rsidRDefault="00BF2ACD" w:rsidP="00BF2ACD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sz w:val="20"/>
          <w:szCs w:val="20"/>
        </w:rPr>
        <w:tab/>
        <w:t>–</w:t>
      </w:r>
      <w:r w:rsidRPr="00BF2ACD">
        <w:rPr>
          <w:rFonts w:ascii="Arial" w:hAnsi="Arial" w:cs="Arial"/>
          <w:sz w:val="20"/>
          <w:szCs w:val="20"/>
        </w:rPr>
        <w:tab/>
        <w:t>разность температуры входящего и выходящего воздуха.</w:t>
      </w:r>
    </w:p>
    <w:p w:rsidR="00BF2ACD" w:rsidRPr="00BF2ACD" w:rsidRDefault="00BF2ACD" w:rsidP="009878F1">
      <w:pPr>
        <w:pStyle w:val="a9"/>
        <w:numPr>
          <w:ilvl w:val="0"/>
          <w:numId w:val="39"/>
        </w:numPr>
        <w:shd w:val="clear" w:color="auto" w:fill="FFFFFF"/>
        <w:tabs>
          <w:tab w:val="left" w:pos="360"/>
        </w:tabs>
        <w:spacing w:before="240" w:after="120"/>
        <w:ind w:left="714" w:hanging="357"/>
        <w:jc w:val="center"/>
        <w:rPr>
          <w:rFonts w:ascii="Arial" w:hAnsi="Arial" w:cs="Arial"/>
          <w:b/>
          <w:color w:val="000000"/>
          <w:spacing w:val="-5"/>
          <w:sz w:val="20"/>
          <w:szCs w:val="20"/>
        </w:rPr>
      </w:pPr>
      <w:r w:rsidRPr="00BF2ACD">
        <w:rPr>
          <w:rFonts w:ascii="Arial" w:hAnsi="Arial" w:cs="Arial"/>
          <w:b/>
          <w:color w:val="000000"/>
          <w:spacing w:val="-5"/>
          <w:sz w:val="20"/>
          <w:szCs w:val="20"/>
        </w:rPr>
        <w:t>Требования к квалификации и ресурсам поставщика услуги</w:t>
      </w:r>
    </w:p>
    <w:p w:rsidR="00BF2ACD" w:rsidRPr="00BF2ACD" w:rsidRDefault="00BF2ACD" w:rsidP="00584CC0">
      <w:pPr>
        <w:shd w:val="clear" w:color="auto" w:fill="FFFFFF"/>
        <w:spacing w:after="120" w:line="250" w:lineRule="exact"/>
        <w:ind w:right="240"/>
        <w:rPr>
          <w:rFonts w:ascii="Arial" w:eastAsiaTheme="minorHAnsi" w:hAnsi="Arial" w:cs="Arial"/>
          <w:color w:val="000000"/>
          <w:spacing w:val="-5"/>
          <w:sz w:val="20"/>
          <w:szCs w:val="20"/>
          <w:lang w:eastAsia="en-US"/>
        </w:rPr>
      </w:pPr>
      <w:r w:rsidRPr="00BF2ACD">
        <w:rPr>
          <w:rFonts w:ascii="Arial" w:eastAsiaTheme="minorHAnsi" w:hAnsi="Arial" w:cs="Arial"/>
          <w:color w:val="000000"/>
          <w:spacing w:val="-5"/>
          <w:sz w:val="20"/>
          <w:szCs w:val="20"/>
          <w:lang w:eastAsia="en-US"/>
        </w:rPr>
        <w:t>В целях обеспечения качественного и своевременного оказания услуг, потенциальный поставщик должен предоставить следующее:</w:t>
      </w:r>
    </w:p>
    <w:p w:rsidR="00BF2ACD" w:rsidRPr="00BF2ACD" w:rsidRDefault="00F85161" w:rsidP="005A796E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F2ACD" w:rsidRPr="00BF2ACD">
        <w:rPr>
          <w:rFonts w:ascii="Arial" w:hAnsi="Arial" w:cs="Arial"/>
          <w:sz w:val="20"/>
          <w:szCs w:val="20"/>
        </w:rPr>
        <w:t>)</w:t>
      </w:r>
      <w:r w:rsidR="00BF2ACD" w:rsidRPr="00BF2ACD">
        <w:rPr>
          <w:rFonts w:ascii="Arial" w:hAnsi="Arial" w:cs="Arial"/>
          <w:sz w:val="20"/>
          <w:szCs w:val="20"/>
        </w:rPr>
        <w:tab/>
        <w:t>список технических специалистов, ответственных за выполнение закупаемой услуги, выполнение услуги лишь сертифицированными специалистами;</w:t>
      </w:r>
    </w:p>
    <w:p w:rsidR="00BF2ACD" w:rsidRPr="00BF2ACD" w:rsidRDefault="00F85161" w:rsidP="005A796E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BF2ACD" w:rsidRPr="00BF2ACD">
        <w:rPr>
          <w:rFonts w:ascii="Arial" w:hAnsi="Arial" w:cs="Arial"/>
          <w:sz w:val="20"/>
          <w:szCs w:val="20"/>
        </w:rPr>
        <w:t>)</w:t>
      </w:r>
      <w:r w:rsidR="00BF2ACD" w:rsidRPr="00BF2ACD">
        <w:rPr>
          <w:rFonts w:ascii="Arial" w:hAnsi="Arial" w:cs="Arial"/>
          <w:sz w:val="20"/>
          <w:szCs w:val="20"/>
        </w:rPr>
        <w:tab/>
        <w:t>являться платежеспособным, не подлежать ликвидации, на его имущество не должен быть наложен арест, его финансово-хозяйственная деятельность не должна быть приостановлена в установленном законодательством Республики Казахстан порядке;</w:t>
      </w:r>
    </w:p>
    <w:p w:rsidR="00BF2ACD" w:rsidRPr="00BF2ACD" w:rsidRDefault="00F85161" w:rsidP="005A796E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BF2ACD" w:rsidRPr="00BF2ACD">
        <w:rPr>
          <w:rFonts w:ascii="Arial" w:hAnsi="Arial" w:cs="Arial"/>
          <w:sz w:val="20"/>
          <w:szCs w:val="20"/>
        </w:rPr>
        <w:t>)</w:t>
      </w:r>
      <w:r w:rsidR="00BF2ACD" w:rsidRPr="00BF2ACD">
        <w:rPr>
          <w:rFonts w:ascii="Arial" w:hAnsi="Arial" w:cs="Arial"/>
          <w:sz w:val="20"/>
          <w:szCs w:val="20"/>
        </w:rPr>
        <w:tab/>
        <w:t xml:space="preserve">выполнять свои обязательства по уплате налогов и других обязательных платежей </w:t>
      </w:r>
      <w:r w:rsidR="00BF2ACD" w:rsidRPr="00BF2ACD">
        <w:rPr>
          <w:rFonts w:ascii="Arial" w:hAnsi="Arial" w:cs="Arial"/>
          <w:sz w:val="20"/>
          <w:szCs w:val="20"/>
        </w:rPr>
        <w:br/>
        <w:t>в бюджет на момент подачи заявки на участие в конкурсе и на момент заключения договора о закупках;</w:t>
      </w:r>
    </w:p>
    <w:p w:rsidR="00BF2ACD" w:rsidRPr="00BF2ACD" w:rsidRDefault="00F85161" w:rsidP="005A796E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F2ACD" w:rsidRPr="00BF2ACD">
        <w:rPr>
          <w:rFonts w:ascii="Arial" w:hAnsi="Arial" w:cs="Arial"/>
          <w:sz w:val="20"/>
          <w:szCs w:val="20"/>
        </w:rPr>
        <w:t>)</w:t>
      </w:r>
      <w:r w:rsidR="00BF2ACD" w:rsidRPr="00BF2ACD">
        <w:rPr>
          <w:rFonts w:ascii="Arial" w:hAnsi="Arial" w:cs="Arial"/>
          <w:sz w:val="20"/>
          <w:szCs w:val="20"/>
        </w:rPr>
        <w:tab/>
        <w:t xml:space="preserve">обладать профессиональной компетенцией и опытом работы, иметь необходимые финансовые, материальные и трудовые ресурсы для исполнения обязательств </w:t>
      </w:r>
      <w:r w:rsidR="00BF2ACD" w:rsidRPr="00BF2ACD">
        <w:rPr>
          <w:rFonts w:ascii="Arial" w:hAnsi="Arial" w:cs="Arial"/>
          <w:sz w:val="20"/>
          <w:szCs w:val="20"/>
        </w:rPr>
        <w:br/>
        <w:t>в соответствии с договором;</w:t>
      </w:r>
    </w:p>
    <w:p w:rsidR="00BF2ACD" w:rsidRPr="00BF2ACD" w:rsidRDefault="00F85161" w:rsidP="005A796E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BF2ACD" w:rsidRPr="00BF2ACD">
        <w:rPr>
          <w:rFonts w:ascii="Arial" w:hAnsi="Arial" w:cs="Arial"/>
          <w:sz w:val="20"/>
          <w:szCs w:val="20"/>
        </w:rPr>
        <w:t>)</w:t>
      </w:r>
      <w:r w:rsidR="00BF2ACD" w:rsidRPr="00BF2ACD">
        <w:rPr>
          <w:rFonts w:ascii="Arial" w:hAnsi="Arial" w:cs="Arial"/>
          <w:sz w:val="20"/>
          <w:szCs w:val="20"/>
        </w:rPr>
        <w:tab/>
        <w:t>иметь собственную "горячую линию" и менеджера по работе с клиентами, закрепленного за Заказчиком (подтверждается письмом потенциального Поставщика с указанием номера телефона "горячей линии" и ФИО менеджера);</w:t>
      </w:r>
    </w:p>
    <w:p w:rsidR="00BF2ACD" w:rsidRPr="00BF2ACD" w:rsidRDefault="00F85161" w:rsidP="005A796E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BF2ACD" w:rsidRPr="00BF2ACD">
        <w:rPr>
          <w:rFonts w:ascii="Arial" w:hAnsi="Arial" w:cs="Arial"/>
          <w:sz w:val="20"/>
          <w:szCs w:val="20"/>
        </w:rPr>
        <w:t>)</w:t>
      </w:r>
      <w:r w:rsidR="00BF2ACD" w:rsidRPr="00BF2ACD">
        <w:rPr>
          <w:rFonts w:ascii="Arial" w:hAnsi="Arial" w:cs="Arial"/>
          <w:sz w:val="20"/>
          <w:szCs w:val="20"/>
        </w:rPr>
        <w:tab/>
        <w:t>все работы должны проводиться сертифицированными специалистами, имеющими достаточный опыт и допуск к данному виду работ, а также иметь точную документацию с подробным описанием;</w:t>
      </w:r>
    </w:p>
    <w:p w:rsidR="00BF2ACD" w:rsidRPr="00BF2ACD" w:rsidRDefault="00F85161" w:rsidP="005A796E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BF2ACD" w:rsidRPr="00BF2ACD">
        <w:rPr>
          <w:rFonts w:ascii="Arial" w:hAnsi="Arial" w:cs="Arial"/>
          <w:sz w:val="20"/>
          <w:szCs w:val="20"/>
        </w:rPr>
        <w:t>)</w:t>
      </w:r>
      <w:r w:rsidR="00BF2ACD" w:rsidRPr="00BF2ACD">
        <w:rPr>
          <w:rFonts w:ascii="Arial" w:hAnsi="Arial" w:cs="Arial"/>
          <w:sz w:val="20"/>
          <w:szCs w:val="20"/>
        </w:rPr>
        <w:tab/>
        <w:t>компания – претендент должна иметь в составе документов обязательную авторизацию от производителя оборудования, подтверждающая статус партнерства;</w:t>
      </w:r>
    </w:p>
    <w:p w:rsidR="00BF2ACD" w:rsidRPr="00BF2ACD" w:rsidRDefault="00F85161" w:rsidP="005A796E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BF2ACD" w:rsidRPr="00BF2ACD">
        <w:rPr>
          <w:rFonts w:ascii="Arial" w:hAnsi="Arial" w:cs="Arial"/>
          <w:sz w:val="20"/>
          <w:szCs w:val="20"/>
        </w:rPr>
        <w:t>)</w:t>
      </w:r>
      <w:r w:rsidR="00BF2ACD" w:rsidRPr="00BF2ACD">
        <w:rPr>
          <w:rFonts w:ascii="Arial" w:hAnsi="Arial" w:cs="Arial"/>
          <w:sz w:val="20"/>
          <w:szCs w:val="20"/>
        </w:rPr>
        <w:tab/>
        <w:t>наличие авторизированного письма от производителя оборудования компании «APC» на право сервисного обслуживания оборудования под маркой «АРС» (оборудования для кондиционирования воздуха) на территории Республики Казахстан в рамках данного тендера;</w:t>
      </w:r>
    </w:p>
    <w:p w:rsidR="00BF2ACD" w:rsidRPr="00BF2ACD" w:rsidRDefault="00F85161" w:rsidP="005A796E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BF2ACD" w:rsidRPr="00BF2ACD">
        <w:rPr>
          <w:rFonts w:ascii="Arial" w:hAnsi="Arial" w:cs="Arial"/>
          <w:sz w:val="20"/>
          <w:szCs w:val="20"/>
        </w:rPr>
        <w:t>)</w:t>
      </w:r>
      <w:r w:rsidR="00BF2ACD" w:rsidRPr="00BF2ACD">
        <w:rPr>
          <w:rFonts w:ascii="Arial" w:hAnsi="Arial" w:cs="Arial"/>
          <w:sz w:val="20"/>
          <w:szCs w:val="20"/>
        </w:rPr>
        <w:tab/>
        <w:t>гарантия на замененные запасные части – не менее 1 года;</w:t>
      </w:r>
    </w:p>
    <w:p w:rsidR="00BF2ACD" w:rsidRPr="00BF2ACD" w:rsidRDefault="00F85161" w:rsidP="005A796E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BF2ACD" w:rsidRPr="00BF2ACD">
        <w:rPr>
          <w:rFonts w:ascii="Arial" w:hAnsi="Arial" w:cs="Arial"/>
          <w:sz w:val="20"/>
          <w:szCs w:val="20"/>
        </w:rPr>
        <w:t>)</w:t>
      </w:r>
      <w:r w:rsidR="00BF2ACD" w:rsidRPr="00BF2ACD">
        <w:rPr>
          <w:rFonts w:ascii="Arial" w:hAnsi="Arial" w:cs="Arial"/>
          <w:sz w:val="20"/>
          <w:szCs w:val="20"/>
        </w:rPr>
        <w:tab/>
        <w:t>наличие склада запасных частей в городе Алматы;</w:t>
      </w:r>
    </w:p>
    <w:p w:rsidR="00BF2ACD" w:rsidRPr="00BF2ACD" w:rsidRDefault="00F85161" w:rsidP="00905E05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bookmarkStart w:id="0" w:name="_GoBack"/>
      <w:bookmarkEnd w:id="0"/>
      <w:r w:rsidR="00BF2ACD" w:rsidRPr="00BF2ACD">
        <w:rPr>
          <w:rFonts w:ascii="Arial" w:hAnsi="Arial" w:cs="Arial"/>
          <w:sz w:val="20"/>
          <w:szCs w:val="20"/>
        </w:rPr>
        <w:t>)</w:t>
      </w:r>
      <w:r w:rsidR="00BF2ACD" w:rsidRPr="00BF2ACD">
        <w:rPr>
          <w:rFonts w:ascii="Arial" w:hAnsi="Arial" w:cs="Arial"/>
          <w:sz w:val="20"/>
          <w:szCs w:val="20"/>
        </w:rPr>
        <w:tab/>
        <w:t>наличие сервисного центра в городе Алматы.</w:t>
      </w:r>
    </w:p>
    <w:p w:rsidR="00BF2ACD" w:rsidRPr="00BF2ACD" w:rsidRDefault="00BF2ACD" w:rsidP="00BF2ACD">
      <w:pPr>
        <w:spacing w:before="120" w:after="120"/>
        <w:jc w:val="both"/>
        <w:outlineLvl w:val="1"/>
        <w:rPr>
          <w:rFonts w:ascii="Arial" w:hAnsi="Arial" w:cs="Arial"/>
          <w:color w:val="000000"/>
          <w:spacing w:val="-5"/>
          <w:sz w:val="20"/>
          <w:szCs w:val="20"/>
        </w:rPr>
      </w:pPr>
      <w:r w:rsidRPr="00BF2ACD">
        <w:rPr>
          <w:rFonts w:ascii="Arial" w:hAnsi="Arial" w:cs="Arial"/>
          <w:b/>
          <w:sz w:val="20"/>
          <w:szCs w:val="20"/>
        </w:rPr>
        <w:t>Место оказания услуги</w:t>
      </w:r>
      <w:r w:rsidRPr="00BF2ACD">
        <w:rPr>
          <w:rFonts w:ascii="Arial" w:hAnsi="Arial" w:cs="Arial"/>
          <w:sz w:val="20"/>
          <w:szCs w:val="20"/>
        </w:rPr>
        <w:t xml:space="preserve"> – город Алматы, ул. </w:t>
      </w:r>
      <w:proofErr w:type="spellStart"/>
      <w:r w:rsidRPr="00BF2ACD">
        <w:rPr>
          <w:rFonts w:ascii="Arial" w:hAnsi="Arial" w:cs="Arial"/>
          <w:sz w:val="20"/>
          <w:szCs w:val="20"/>
        </w:rPr>
        <w:t>Айтеке</w:t>
      </w:r>
      <w:proofErr w:type="spellEnd"/>
      <w:r w:rsidRPr="00BF2ACD">
        <w:rPr>
          <w:rFonts w:ascii="Arial" w:hAnsi="Arial" w:cs="Arial"/>
          <w:sz w:val="20"/>
          <w:szCs w:val="20"/>
        </w:rPr>
        <w:t xml:space="preserve"> би, 67;</w:t>
      </w:r>
      <w:r w:rsidRPr="00BF2A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F2ACD">
        <w:rPr>
          <w:rFonts w:ascii="Arial" w:hAnsi="Arial" w:cs="Arial"/>
          <w:color w:val="000000"/>
          <w:spacing w:val="-5"/>
          <w:sz w:val="20"/>
          <w:szCs w:val="20"/>
        </w:rPr>
        <w:t>Алматинская</w:t>
      </w:r>
      <w:proofErr w:type="spellEnd"/>
      <w:r w:rsidRPr="00BF2ACD">
        <w:rPr>
          <w:rFonts w:ascii="Arial" w:hAnsi="Arial" w:cs="Arial"/>
          <w:color w:val="000000"/>
          <w:spacing w:val="-5"/>
          <w:sz w:val="20"/>
          <w:szCs w:val="20"/>
        </w:rPr>
        <w:t xml:space="preserve"> область, </w:t>
      </w:r>
      <w:proofErr w:type="spellStart"/>
      <w:r w:rsidRPr="00BF2ACD">
        <w:rPr>
          <w:rFonts w:ascii="Arial" w:hAnsi="Arial" w:cs="Arial"/>
          <w:color w:val="000000"/>
          <w:spacing w:val="-5"/>
          <w:sz w:val="20"/>
          <w:szCs w:val="20"/>
        </w:rPr>
        <w:t>Карасайский</w:t>
      </w:r>
      <w:proofErr w:type="spellEnd"/>
      <w:r w:rsidRPr="00BF2ACD">
        <w:rPr>
          <w:rFonts w:ascii="Arial" w:hAnsi="Arial" w:cs="Arial"/>
          <w:color w:val="000000"/>
          <w:spacing w:val="-5"/>
          <w:sz w:val="20"/>
          <w:szCs w:val="20"/>
        </w:rPr>
        <w:t xml:space="preserve"> район, </w:t>
      </w:r>
      <w:proofErr w:type="spellStart"/>
      <w:r w:rsidRPr="00BF2ACD">
        <w:rPr>
          <w:rFonts w:ascii="Arial" w:hAnsi="Arial" w:cs="Arial"/>
          <w:color w:val="000000"/>
          <w:spacing w:val="-5"/>
          <w:sz w:val="20"/>
          <w:szCs w:val="20"/>
        </w:rPr>
        <w:t>Каскеленская</w:t>
      </w:r>
      <w:proofErr w:type="spellEnd"/>
      <w:r w:rsidRPr="00BF2ACD">
        <w:rPr>
          <w:rFonts w:ascii="Arial" w:hAnsi="Arial" w:cs="Arial"/>
          <w:color w:val="000000"/>
          <w:spacing w:val="-5"/>
          <w:sz w:val="20"/>
          <w:szCs w:val="20"/>
        </w:rPr>
        <w:t xml:space="preserve"> городская администрация (</w:t>
      </w:r>
      <w:proofErr w:type="spellStart"/>
      <w:r w:rsidRPr="00BF2ACD">
        <w:rPr>
          <w:rFonts w:ascii="Arial" w:hAnsi="Arial" w:cs="Arial"/>
          <w:color w:val="000000"/>
          <w:spacing w:val="-5"/>
          <w:sz w:val="20"/>
          <w:szCs w:val="20"/>
        </w:rPr>
        <w:t>Каскеленский</w:t>
      </w:r>
      <w:proofErr w:type="spellEnd"/>
      <w:r w:rsidRPr="00BF2ACD">
        <w:rPr>
          <w:rFonts w:ascii="Arial" w:hAnsi="Arial" w:cs="Arial"/>
          <w:color w:val="000000"/>
          <w:spacing w:val="-5"/>
          <w:sz w:val="20"/>
          <w:szCs w:val="20"/>
        </w:rPr>
        <w:t xml:space="preserve"> городской округ), АКХ "Ленинский", ул. </w:t>
      </w:r>
      <w:proofErr w:type="spellStart"/>
      <w:r w:rsidRPr="00BF2ACD">
        <w:rPr>
          <w:rFonts w:ascii="Arial" w:hAnsi="Arial" w:cs="Arial"/>
          <w:color w:val="000000"/>
          <w:spacing w:val="-5"/>
          <w:sz w:val="20"/>
          <w:szCs w:val="20"/>
        </w:rPr>
        <w:t>Саукеле</w:t>
      </w:r>
      <w:proofErr w:type="spellEnd"/>
      <w:r w:rsidRPr="00BF2ACD">
        <w:rPr>
          <w:rFonts w:ascii="Arial" w:hAnsi="Arial" w:cs="Arial"/>
          <w:color w:val="000000"/>
          <w:spacing w:val="-5"/>
          <w:sz w:val="20"/>
          <w:szCs w:val="20"/>
        </w:rPr>
        <w:t>, 101</w:t>
      </w:r>
    </w:p>
    <w:p w:rsidR="00BF2ACD" w:rsidRPr="00BF2ACD" w:rsidRDefault="00BF2ACD" w:rsidP="00BF2ACD">
      <w:pPr>
        <w:spacing w:before="120" w:after="120"/>
        <w:jc w:val="both"/>
        <w:outlineLvl w:val="1"/>
        <w:rPr>
          <w:rFonts w:ascii="Arial" w:hAnsi="Arial" w:cs="Arial"/>
          <w:sz w:val="20"/>
          <w:szCs w:val="20"/>
        </w:rPr>
      </w:pPr>
      <w:r w:rsidRPr="00BF2ACD">
        <w:rPr>
          <w:rFonts w:ascii="Arial" w:hAnsi="Arial" w:cs="Arial"/>
          <w:b/>
          <w:sz w:val="20"/>
          <w:szCs w:val="20"/>
        </w:rPr>
        <w:t xml:space="preserve">Срок оказания услуги – </w:t>
      </w:r>
      <w:r w:rsidRPr="00BF2ACD">
        <w:rPr>
          <w:rFonts w:ascii="Arial" w:hAnsi="Arial" w:cs="Arial"/>
          <w:sz w:val="20"/>
          <w:szCs w:val="20"/>
        </w:rPr>
        <w:t>с момента подписания Договора обеими Сторонами и действует до 31 декабря 201</w:t>
      </w:r>
      <w:r w:rsidR="005F143E" w:rsidRPr="00712484">
        <w:rPr>
          <w:rFonts w:ascii="Arial" w:hAnsi="Arial" w:cs="Arial"/>
          <w:sz w:val="20"/>
          <w:szCs w:val="20"/>
        </w:rPr>
        <w:t>7</w:t>
      </w:r>
      <w:r w:rsidRPr="00BF2ACD">
        <w:rPr>
          <w:rFonts w:ascii="Arial" w:hAnsi="Arial" w:cs="Arial"/>
          <w:sz w:val="20"/>
          <w:szCs w:val="20"/>
        </w:rPr>
        <w:t xml:space="preserve"> года.</w:t>
      </w:r>
    </w:p>
    <w:p w:rsidR="00BF2ACD" w:rsidRDefault="00BF2ACD" w:rsidP="00C70CCA">
      <w:pPr>
        <w:spacing w:afterLines="120" w:after="288"/>
        <w:jc w:val="center"/>
        <w:rPr>
          <w:b/>
        </w:rPr>
      </w:pPr>
    </w:p>
    <w:p w:rsidR="00AB165A" w:rsidRDefault="00AB165A" w:rsidP="00F85161">
      <w:pPr>
        <w:spacing w:after="120"/>
        <w:rPr>
          <w:rStyle w:val="FontStyle67"/>
          <w:rFonts w:eastAsia="Calibri"/>
          <w:b/>
          <w:spacing w:val="60"/>
          <w:sz w:val="28"/>
          <w:szCs w:val="28"/>
          <w:lang w:eastAsia="en-US"/>
        </w:rPr>
      </w:pPr>
    </w:p>
    <w:sectPr w:rsidR="00AB165A" w:rsidSect="00015025">
      <w:pgSz w:w="11906" w:h="16838"/>
      <w:pgMar w:top="1387" w:right="850" w:bottom="1387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34F" w:rsidRDefault="0080534F">
      <w:r>
        <w:separator/>
      </w:r>
    </w:p>
  </w:endnote>
  <w:endnote w:type="continuationSeparator" w:id="0">
    <w:p w:rsidR="0080534F" w:rsidRDefault="0080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34F" w:rsidRDefault="0080534F">
      <w:r>
        <w:separator/>
      </w:r>
    </w:p>
  </w:footnote>
  <w:footnote w:type="continuationSeparator" w:id="0">
    <w:p w:rsidR="0080534F" w:rsidRDefault="00805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0D4EB54"/>
    <w:lvl w:ilvl="0">
      <w:start w:val="1"/>
      <w:numFmt w:val="decimal"/>
      <w:lvlText w:val="%1."/>
      <w:legacy w:legacy="1" w:legacySpace="45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40F6849"/>
    <w:multiLevelType w:val="multilevel"/>
    <w:tmpl w:val="0A0A90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422" w:hanging="405"/>
      </w:pPr>
      <w:rPr>
        <w:rFonts w:cs="Times New Roman"/>
      </w:rPr>
    </w:lvl>
    <w:lvl w:ilvl="2">
      <w:numFmt w:val="bullet"/>
      <w:lvlText w:val="-"/>
      <w:lvlJc w:val="left"/>
      <w:pPr>
        <w:ind w:left="754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771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14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16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54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559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936" w:hanging="1800"/>
      </w:pPr>
      <w:rPr>
        <w:rFonts w:cs="Times New Roman"/>
      </w:rPr>
    </w:lvl>
  </w:abstractNum>
  <w:abstractNum w:abstractNumId="5">
    <w:nsid w:val="06E2350C"/>
    <w:multiLevelType w:val="multilevel"/>
    <w:tmpl w:val="39027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6F351B9"/>
    <w:multiLevelType w:val="multilevel"/>
    <w:tmpl w:val="EC7C0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7">
    <w:nsid w:val="0C0830FB"/>
    <w:multiLevelType w:val="multilevel"/>
    <w:tmpl w:val="B1A45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8">
    <w:nsid w:val="0CA426C2"/>
    <w:multiLevelType w:val="hybridMultilevel"/>
    <w:tmpl w:val="E2DCA47C"/>
    <w:lvl w:ilvl="0" w:tplc="3E56FB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4F0CCD"/>
    <w:multiLevelType w:val="hybridMultilevel"/>
    <w:tmpl w:val="8886035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>
    <w:nsid w:val="10E6086D"/>
    <w:multiLevelType w:val="hybridMultilevel"/>
    <w:tmpl w:val="CFD00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DD7239"/>
    <w:multiLevelType w:val="multilevel"/>
    <w:tmpl w:val="C82E288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645139B"/>
    <w:multiLevelType w:val="hybridMultilevel"/>
    <w:tmpl w:val="CFA6C548"/>
    <w:lvl w:ilvl="0" w:tplc="8228A60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>
    <w:nsid w:val="18A77F55"/>
    <w:multiLevelType w:val="multilevel"/>
    <w:tmpl w:val="63FC47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E526CB5"/>
    <w:multiLevelType w:val="hybridMultilevel"/>
    <w:tmpl w:val="5E60F46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240E6322"/>
    <w:multiLevelType w:val="hybridMultilevel"/>
    <w:tmpl w:val="9D26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5207E"/>
    <w:multiLevelType w:val="multilevel"/>
    <w:tmpl w:val="925C6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7">
    <w:nsid w:val="2D821525"/>
    <w:multiLevelType w:val="hybridMultilevel"/>
    <w:tmpl w:val="B64CF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71A85"/>
    <w:multiLevelType w:val="hybridMultilevel"/>
    <w:tmpl w:val="298C5730"/>
    <w:lvl w:ilvl="0" w:tplc="B0C02D46">
      <w:start w:val="1"/>
      <w:numFmt w:val="decimal"/>
      <w:lvlText w:val="%1)"/>
      <w:lvlJc w:val="left"/>
      <w:pPr>
        <w:ind w:left="333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9" w:hanging="360"/>
      </w:pPr>
    </w:lvl>
    <w:lvl w:ilvl="2" w:tplc="0419001B" w:tentative="1">
      <w:start w:val="1"/>
      <w:numFmt w:val="lowerRoman"/>
      <w:lvlText w:val="%3."/>
      <w:lvlJc w:val="right"/>
      <w:pPr>
        <w:ind w:left="4149" w:hanging="180"/>
      </w:pPr>
    </w:lvl>
    <w:lvl w:ilvl="3" w:tplc="0419000F" w:tentative="1">
      <w:start w:val="1"/>
      <w:numFmt w:val="decimal"/>
      <w:lvlText w:val="%4."/>
      <w:lvlJc w:val="left"/>
      <w:pPr>
        <w:ind w:left="4869" w:hanging="360"/>
      </w:pPr>
    </w:lvl>
    <w:lvl w:ilvl="4" w:tplc="04190019" w:tentative="1">
      <w:start w:val="1"/>
      <w:numFmt w:val="lowerLetter"/>
      <w:lvlText w:val="%5."/>
      <w:lvlJc w:val="left"/>
      <w:pPr>
        <w:ind w:left="5589" w:hanging="360"/>
      </w:pPr>
    </w:lvl>
    <w:lvl w:ilvl="5" w:tplc="0419001B" w:tentative="1">
      <w:start w:val="1"/>
      <w:numFmt w:val="lowerRoman"/>
      <w:lvlText w:val="%6."/>
      <w:lvlJc w:val="right"/>
      <w:pPr>
        <w:ind w:left="6309" w:hanging="180"/>
      </w:pPr>
    </w:lvl>
    <w:lvl w:ilvl="6" w:tplc="0419000F" w:tentative="1">
      <w:start w:val="1"/>
      <w:numFmt w:val="decimal"/>
      <w:lvlText w:val="%7."/>
      <w:lvlJc w:val="left"/>
      <w:pPr>
        <w:ind w:left="7029" w:hanging="360"/>
      </w:pPr>
    </w:lvl>
    <w:lvl w:ilvl="7" w:tplc="04190019" w:tentative="1">
      <w:start w:val="1"/>
      <w:numFmt w:val="lowerLetter"/>
      <w:lvlText w:val="%8."/>
      <w:lvlJc w:val="left"/>
      <w:pPr>
        <w:ind w:left="7749" w:hanging="360"/>
      </w:pPr>
    </w:lvl>
    <w:lvl w:ilvl="8" w:tplc="0419001B" w:tentative="1">
      <w:start w:val="1"/>
      <w:numFmt w:val="lowerRoman"/>
      <w:lvlText w:val="%9."/>
      <w:lvlJc w:val="right"/>
      <w:pPr>
        <w:ind w:left="8469" w:hanging="180"/>
      </w:pPr>
    </w:lvl>
  </w:abstractNum>
  <w:abstractNum w:abstractNumId="19">
    <w:nsid w:val="3C08376A"/>
    <w:multiLevelType w:val="multilevel"/>
    <w:tmpl w:val="5DB8F6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3C5669F3"/>
    <w:multiLevelType w:val="hybridMultilevel"/>
    <w:tmpl w:val="951A7C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062A2A"/>
    <w:multiLevelType w:val="hybridMultilevel"/>
    <w:tmpl w:val="843C9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80661"/>
    <w:multiLevelType w:val="hybridMultilevel"/>
    <w:tmpl w:val="C82E2886"/>
    <w:lvl w:ilvl="0" w:tplc="E8E2A2B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47E5488"/>
    <w:multiLevelType w:val="singleLevel"/>
    <w:tmpl w:val="82DCB43E"/>
    <w:lvl w:ilvl="0">
      <w:start w:val="1"/>
      <w:numFmt w:val="lowerLetter"/>
      <w:pStyle w:val="05"/>
      <w:lvlText w:val="(%1)"/>
      <w:lvlJc w:val="left"/>
      <w:pPr>
        <w:tabs>
          <w:tab w:val="num" w:pos="1444"/>
        </w:tabs>
        <w:ind w:left="1444" w:hanging="720"/>
      </w:pPr>
      <w:rPr>
        <w:rFonts w:hint="default"/>
        <w:i w:val="0"/>
      </w:rPr>
    </w:lvl>
  </w:abstractNum>
  <w:abstractNum w:abstractNumId="24">
    <w:nsid w:val="45FE612F"/>
    <w:multiLevelType w:val="hybridMultilevel"/>
    <w:tmpl w:val="8342E086"/>
    <w:lvl w:ilvl="0" w:tplc="25AEC6C8">
      <w:start w:val="1"/>
      <w:numFmt w:val="decimal"/>
      <w:lvlText w:val="%1.8"/>
      <w:lvlJc w:val="left"/>
      <w:pPr>
        <w:ind w:left="20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25">
    <w:nsid w:val="46223C90"/>
    <w:multiLevelType w:val="hybridMultilevel"/>
    <w:tmpl w:val="677EAE36"/>
    <w:lvl w:ilvl="0" w:tplc="909412CC">
      <w:start w:val="7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AB00C15"/>
    <w:multiLevelType w:val="multilevel"/>
    <w:tmpl w:val="7FB4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986F4B"/>
    <w:multiLevelType w:val="hybridMultilevel"/>
    <w:tmpl w:val="A8183B68"/>
    <w:lvl w:ilvl="0" w:tplc="E8B87180">
      <w:start w:val="1"/>
      <w:numFmt w:val="bullet"/>
      <w:lvlText w:val="-"/>
      <w:lvlJc w:val="left"/>
      <w:pPr>
        <w:ind w:left="1200" w:hanging="360"/>
      </w:pPr>
      <w:rPr>
        <w:rFonts w:ascii="Arial" w:hAnsi="Aria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173E5"/>
    <w:multiLevelType w:val="hybridMultilevel"/>
    <w:tmpl w:val="E12CE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A36F7"/>
    <w:multiLevelType w:val="hybridMultilevel"/>
    <w:tmpl w:val="AC8C0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620C5"/>
    <w:multiLevelType w:val="hybridMultilevel"/>
    <w:tmpl w:val="BC140588"/>
    <w:lvl w:ilvl="0" w:tplc="7E841A6A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BE12141"/>
    <w:multiLevelType w:val="multilevel"/>
    <w:tmpl w:val="D1C2B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D7808EC"/>
    <w:multiLevelType w:val="multilevel"/>
    <w:tmpl w:val="A4BAF8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none"/>
      <w:lvlText w:val="3.4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E4128E6"/>
    <w:multiLevelType w:val="hybridMultilevel"/>
    <w:tmpl w:val="5B2C2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0A0B94"/>
    <w:multiLevelType w:val="multilevel"/>
    <w:tmpl w:val="D6BEEC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A3B184D"/>
    <w:multiLevelType w:val="multilevel"/>
    <w:tmpl w:val="39027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EE77417"/>
    <w:multiLevelType w:val="multilevel"/>
    <w:tmpl w:val="14901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7">
    <w:nsid w:val="76C40A27"/>
    <w:multiLevelType w:val="hybridMultilevel"/>
    <w:tmpl w:val="B518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DE519B"/>
    <w:multiLevelType w:val="hybridMultilevel"/>
    <w:tmpl w:val="6546A924"/>
    <w:lvl w:ilvl="0" w:tplc="B8DC7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861B42"/>
    <w:multiLevelType w:val="hybridMultilevel"/>
    <w:tmpl w:val="EA66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39"/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4"/>
  </w:num>
  <w:num w:numId="6">
    <w:abstractNumId w:val="26"/>
  </w:num>
  <w:num w:numId="7">
    <w:abstractNumId w:val="20"/>
  </w:num>
  <w:num w:numId="8">
    <w:abstractNumId w:val="14"/>
  </w:num>
  <w:num w:numId="9">
    <w:abstractNumId w:val="23"/>
  </w:num>
  <w:num w:numId="10">
    <w:abstractNumId w:val="12"/>
  </w:num>
  <w:num w:numId="11">
    <w:abstractNumId w:val="25"/>
  </w:num>
  <w:num w:numId="12">
    <w:abstractNumId w:val="30"/>
  </w:num>
  <w:num w:numId="13">
    <w:abstractNumId w:val="19"/>
  </w:num>
  <w:num w:numId="14">
    <w:abstractNumId w:val="0"/>
  </w:num>
  <w:num w:numId="15">
    <w:abstractNumId w:val="15"/>
  </w:num>
  <w:num w:numId="16">
    <w:abstractNumId w:val="5"/>
  </w:num>
  <w:num w:numId="17">
    <w:abstractNumId w:val="7"/>
  </w:num>
  <w:num w:numId="18">
    <w:abstractNumId w:val="16"/>
  </w:num>
  <w:num w:numId="19">
    <w:abstractNumId w:val="18"/>
  </w:num>
  <w:num w:numId="20">
    <w:abstractNumId w:val="31"/>
  </w:num>
  <w:num w:numId="21">
    <w:abstractNumId w:val="6"/>
  </w:num>
  <w:num w:numId="22">
    <w:abstractNumId w:val="35"/>
  </w:num>
  <w:num w:numId="23">
    <w:abstractNumId w:val="22"/>
  </w:num>
  <w:num w:numId="24">
    <w:abstractNumId w:val="11"/>
  </w:num>
  <w:num w:numId="25">
    <w:abstractNumId w:val="17"/>
  </w:num>
  <w:num w:numId="26">
    <w:abstractNumId w:val="29"/>
  </w:num>
  <w:num w:numId="27">
    <w:abstractNumId w:val="38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8"/>
  </w:num>
  <w:num w:numId="3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2"/>
  </w:num>
  <w:num w:numId="35">
    <w:abstractNumId w:val="8"/>
  </w:num>
  <w:num w:numId="36">
    <w:abstractNumId w:val="1"/>
  </w:num>
  <w:num w:numId="37">
    <w:abstractNumId w:val="2"/>
  </w:num>
  <w:num w:numId="38">
    <w:abstractNumId w:val="3"/>
  </w:num>
  <w:num w:numId="39">
    <w:abstractNumId w:val="21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A5"/>
    <w:rsid w:val="000001F1"/>
    <w:rsid w:val="00002500"/>
    <w:rsid w:val="00005444"/>
    <w:rsid w:val="00005622"/>
    <w:rsid w:val="00013523"/>
    <w:rsid w:val="00015025"/>
    <w:rsid w:val="000150D2"/>
    <w:rsid w:val="00015650"/>
    <w:rsid w:val="000238EE"/>
    <w:rsid w:val="000475B5"/>
    <w:rsid w:val="00052393"/>
    <w:rsid w:val="00052D4A"/>
    <w:rsid w:val="000544D7"/>
    <w:rsid w:val="00055FE2"/>
    <w:rsid w:val="000616A5"/>
    <w:rsid w:val="00065E41"/>
    <w:rsid w:val="00066B67"/>
    <w:rsid w:val="00072C5A"/>
    <w:rsid w:val="00073A96"/>
    <w:rsid w:val="00074558"/>
    <w:rsid w:val="000979FB"/>
    <w:rsid w:val="000A0B5D"/>
    <w:rsid w:val="000A238E"/>
    <w:rsid w:val="000A4A66"/>
    <w:rsid w:val="000B03EB"/>
    <w:rsid w:val="000B1A45"/>
    <w:rsid w:val="000B3196"/>
    <w:rsid w:val="000D02F1"/>
    <w:rsid w:val="000D1F3E"/>
    <w:rsid w:val="000D240D"/>
    <w:rsid w:val="000D7158"/>
    <w:rsid w:val="000E2DD5"/>
    <w:rsid w:val="000E45D8"/>
    <w:rsid w:val="000E638A"/>
    <w:rsid w:val="000E6A0F"/>
    <w:rsid w:val="000F44C3"/>
    <w:rsid w:val="000F5828"/>
    <w:rsid w:val="00103EAB"/>
    <w:rsid w:val="00104D94"/>
    <w:rsid w:val="00105AC7"/>
    <w:rsid w:val="00106188"/>
    <w:rsid w:val="00113E94"/>
    <w:rsid w:val="00116FA2"/>
    <w:rsid w:val="00117152"/>
    <w:rsid w:val="0012419E"/>
    <w:rsid w:val="00132C01"/>
    <w:rsid w:val="001375AD"/>
    <w:rsid w:val="001401A8"/>
    <w:rsid w:val="00146F21"/>
    <w:rsid w:val="00160564"/>
    <w:rsid w:val="00160C8D"/>
    <w:rsid w:val="00162879"/>
    <w:rsid w:val="00162D2E"/>
    <w:rsid w:val="00164787"/>
    <w:rsid w:val="001708DD"/>
    <w:rsid w:val="00176C2F"/>
    <w:rsid w:val="001803DE"/>
    <w:rsid w:val="0019100C"/>
    <w:rsid w:val="00192062"/>
    <w:rsid w:val="00192607"/>
    <w:rsid w:val="00196FEA"/>
    <w:rsid w:val="00197C55"/>
    <w:rsid w:val="001A642F"/>
    <w:rsid w:val="001A77B9"/>
    <w:rsid w:val="001A7B55"/>
    <w:rsid w:val="001C7228"/>
    <w:rsid w:val="001D615E"/>
    <w:rsid w:val="001D722B"/>
    <w:rsid w:val="001E1BA4"/>
    <w:rsid w:val="001E3EC8"/>
    <w:rsid w:val="001E5ADE"/>
    <w:rsid w:val="001E702B"/>
    <w:rsid w:val="001F3C47"/>
    <w:rsid w:val="0020125F"/>
    <w:rsid w:val="0020177C"/>
    <w:rsid w:val="00204C3E"/>
    <w:rsid w:val="0020556B"/>
    <w:rsid w:val="00206D41"/>
    <w:rsid w:val="00211174"/>
    <w:rsid w:val="00217C22"/>
    <w:rsid w:val="00224769"/>
    <w:rsid w:val="00225DB1"/>
    <w:rsid w:val="00226E69"/>
    <w:rsid w:val="0023152E"/>
    <w:rsid w:val="00231D4F"/>
    <w:rsid w:val="0023323B"/>
    <w:rsid w:val="0023356E"/>
    <w:rsid w:val="00241C9A"/>
    <w:rsid w:val="002425C2"/>
    <w:rsid w:val="00246CC9"/>
    <w:rsid w:val="002477D1"/>
    <w:rsid w:val="002547EE"/>
    <w:rsid w:val="002552B8"/>
    <w:rsid w:val="00257B95"/>
    <w:rsid w:val="00261F52"/>
    <w:rsid w:val="00264089"/>
    <w:rsid w:val="00265F84"/>
    <w:rsid w:val="002727F8"/>
    <w:rsid w:val="0027393D"/>
    <w:rsid w:val="002760D0"/>
    <w:rsid w:val="002858C2"/>
    <w:rsid w:val="00285EAF"/>
    <w:rsid w:val="0028694D"/>
    <w:rsid w:val="00287894"/>
    <w:rsid w:val="00292E10"/>
    <w:rsid w:val="0029318E"/>
    <w:rsid w:val="002A2580"/>
    <w:rsid w:val="002A3F53"/>
    <w:rsid w:val="002A41B8"/>
    <w:rsid w:val="002B04B9"/>
    <w:rsid w:val="002B4318"/>
    <w:rsid w:val="002B7516"/>
    <w:rsid w:val="002D30F6"/>
    <w:rsid w:val="002E1326"/>
    <w:rsid w:val="002E3AA3"/>
    <w:rsid w:val="002E5407"/>
    <w:rsid w:val="002E6933"/>
    <w:rsid w:val="002F0736"/>
    <w:rsid w:val="002F327E"/>
    <w:rsid w:val="00302375"/>
    <w:rsid w:val="003045D0"/>
    <w:rsid w:val="003075C7"/>
    <w:rsid w:val="00311D40"/>
    <w:rsid w:val="0031495E"/>
    <w:rsid w:val="00314DE4"/>
    <w:rsid w:val="00315D62"/>
    <w:rsid w:val="00316DEF"/>
    <w:rsid w:val="00320065"/>
    <w:rsid w:val="003210A1"/>
    <w:rsid w:val="003303C0"/>
    <w:rsid w:val="00330FF1"/>
    <w:rsid w:val="003319B8"/>
    <w:rsid w:val="003321D6"/>
    <w:rsid w:val="003334E6"/>
    <w:rsid w:val="00334214"/>
    <w:rsid w:val="00342572"/>
    <w:rsid w:val="00350FC0"/>
    <w:rsid w:val="003524FC"/>
    <w:rsid w:val="00353830"/>
    <w:rsid w:val="00353C83"/>
    <w:rsid w:val="00356FE4"/>
    <w:rsid w:val="00365EEA"/>
    <w:rsid w:val="00370783"/>
    <w:rsid w:val="003751E8"/>
    <w:rsid w:val="00377B5A"/>
    <w:rsid w:val="00381459"/>
    <w:rsid w:val="00381DB3"/>
    <w:rsid w:val="003829E3"/>
    <w:rsid w:val="003923D7"/>
    <w:rsid w:val="00395C28"/>
    <w:rsid w:val="00395D80"/>
    <w:rsid w:val="003A53CB"/>
    <w:rsid w:val="003B0463"/>
    <w:rsid w:val="003B4391"/>
    <w:rsid w:val="003C2866"/>
    <w:rsid w:val="003C4110"/>
    <w:rsid w:val="003C4DF8"/>
    <w:rsid w:val="003C59E4"/>
    <w:rsid w:val="003C6911"/>
    <w:rsid w:val="003D3743"/>
    <w:rsid w:val="003D7A20"/>
    <w:rsid w:val="003D7DD5"/>
    <w:rsid w:val="003E170F"/>
    <w:rsid w:val="003E36E0"/>
    <w:rsid w:val="003E3EFE"/>
    <w:rsid w:val="003E575C"/>
    <w:rsid w:val="003E635A"/>
    <w:rsid w:val="003F341D"/>
    <w:rsid w:val="00410CBC"/>
    <w:rsid w:val="00410E57"/>
    <w:rsid w:val="004114C5"/>
    <w:rsid w:val="00421F69"/>
    <w:rsid w:val="004275A9"/>
    <w:rsid w:val="00427826"/>
    <w:rsid w:val="00427AB9"/>
    <w:rsid w:val="00431DED"/>
    <w:rsid w:val="004350DA"/>
    <w:rsid w:val="004446A1"/>
    <w:rsid w:val="00444954"/>
    <w:rsid w:val="00446157"/>
    <w:rsid w:val="00447A61"/>
    <w:rsid w:val="00450129"/>
    <w:rsid w:val="004505F6"/>
    <w:rsid w:val="00457780"/>
    <w:rsid w:val="00461D53"/>
    <w:rsid w:val="004621A7"/>
    <w:rsid w:val="00470587"/>
    <w:rsid w:val="00470D91"/>
    <w:rsid w:val="00471481"/>
    <w:rsid w:val="004744D4"/>
    <w:rsid w:val="004754ED"/>
    <w:rsid w:val="0048056F"/>
    <w:rsid w:val="00481E1C"/>
    <w:rsid w:val="004841D9"/>
    <w:rsid w:val="004844DD"/>
    <w:rsid w:val="00486AE2"/>
    <w:rsid w:val="004875E4"/>
    <w:rsid w:val="00490150"/>
    <w:rsid w:val="00490744"/>
    <w:rsid w:val="00496766"/>
    <w:rsid w:val="00496BEE"/>
    <w:rsid w:val="004A134E"/>
    <w:rsid w:val="004A1357"/>
    <w:rsid w:val="004A13D5"/>
    <w:rsid w:val="004A1A76"/>
    <w:rsid w:val="004A3D8A"/>
    <w:rsid w:val="004A3FC6"/>
    <w:rsid w:val="004A4650"/>
    <w:rsid w:val="004B1505"/>
    <w:rsid w:val="004B1FED"/>
    <w:rsid w:val="004B5EED"/>
    <w:rsid w:val="004B7113"/>
    <w:rsid w:val="004C16B1"/>
    <w:rsid w:val="004D07BF"/>
    <w:rsid w:val="004E7DC8"/>
    <w:rsid w:val="004F22DF"/>
    <w:rsid w:val="004F3763"/>
    <w:rsid w:val="004F3991"/>
    <w:rsid w:val="0050205C"/>
    <w:rsid w:val="005076FE"/>
    <w:rsid w:val="005172D1"/>
    <w:rsid w:val="00517ACC"/>
    <w:rsid w:val="00523BEE"/>
    <w:rsid w:val="0052797A"/>
    <w:rsid w:val="00527A6A"/>
    <w:rsid w:val="005305CC"/>
    <w:rsid w:val="00531B5C"/>
    <w:rsid w:val="005327BD"/>
    <w:rsid w:val="00537CDE"/>
    <w:rsid w:val="00542B60"/>
    <w:rsid w:val="00542BB9"/>
    <w:rsid w:val="00543479"/>
    <w:rsid w:val="005446AF"/>
    <w:rsid w:val="005471E6"/>
    <w:rsid w:val="0055355A"/>
    <w:rsid w:val="00554885"/>
    <w:rsid w:val="005560D7"/>
    <w:rsid w:val="00556246"/>
    <w:rsid w:val="00560168"/>
    <w:rsid w:val="00560B6A"/>
    <w:rsid w:val="00562609"/>
    <w:rsid w:val="00572120"/>
    <w:rsid w:val="005732AA"/>
    <w:rsid w:val="00574CEE"/>
    <w:rsid w:val="00580667"/>
    <w:rsid w:val="00580791"/>
    <w:rsid w:val="0058307B"/>
    <w:rsid w:val="00584CC0"/>
    <w:rsid w:val="0058727D"/>
    <w:rsid w:val="00587AB9"/>
    <w:rsid w:val="0059094C"/>
    <w:rsid w:val="005911A5"/>
    <w:rsid w:val="00594E0C"/>
    <w:rsid w:val="005A00D4"/>
    <w:rsid w:val="005A0762"/>
    <w:rsid w:val="005A54EA"/>
    <w:rsid w:val="005A613D"/>
    <w:rsid w:val="005A796E"/>
    <w:rsid w:val="005B142E"/>
    <w:rsid w:val="005B256A"/>
    <w:rsid w:val="005B28A1"/>
    <w:rsid w:val="005C4A06"/>
    <w:rsid w:val="005C6C5B"/>
    <w:rsid w:val="005C799A"/>
    <w:rsid w:val="005D4132"/>
    <w:rsid w:val="005D4422"/>
    <w:rsid w:val="005E1A46"/>
    <w:rsid w:val="005F143E"/>
    <w:rsid w:val="005F1BE6"/>
    <w:rsid w:val="005F34A4"/>
    <w:rsid w:val="005F3AF0"/>
    <w:rsid w:val="00600A02"/>
    <w:rsid w:val="006057E3"/>
    <w:rsid w:val="006070BF"/>
    <w:rsid w:val="00613FA3"/>
    <w:rsid w:val="00614EC9"/>
    <w:rsid w:val="006156B7"/>
    <w:rsid w:val="00624427"/>
    <w:rsid w:val="00627457"/>
    <w:rsid w:val="00632C49"/>
    <w:rsid w:val="00632CD0"/>
    <w:rsid w:val="006339F0"/>
    <w:rsid w:val="00635CE1"/>
    <w:rsid w:val="0063720E"/>
    <w:rsid w:val="00637CC1"/>
    <w:rsid w:val="00637FEE"/>
    <w:rsid w:val="00640B85"/>
    <w:rsid w:val="006420AE"/>
    <w:rsid w:val="0064722E"/>
    <w:rsid w:val="00656C59"/>
    <w:rsid w:val="006603BB"/>
    <w:rsid w:val="00664B26"/>
    <w:rsid w:val="006729DB"/>
    <w:rsid w:val="0068158E"/>
    <w:rsid w:val="00684D52"/>
    <w:rsid w:val="00690DA8"/>
    <w:rsid w:val="00690F6E"/>
    <w:rsid w:val="006965DD"/>
    <w:rsid w:val="00696F3B"/>
    <w:rsid w:val="006A02EE"/>
    <w:rsid w:val="006A71FC"/>
    <w:rsid w:val="006B56ED"/>
    <w:rsid w:val="006C0E2C"/>
    <w:rsid w:val="006D15A2"/>
    <w:rsid w:val="006D3922"/>
    <w:rsid w:val="006D4494"/>
    <w:rsid w:val="006D49A7"/>
    <w:rsid w:val="006D5F9C"/>
    <w:rsid w:val="006E107A"/>
    <w:rsid w:val="006E17BE"/>
    <w:rsid w:val="006E29C9"/>
    <w:rsid w:val="006E2BE6"/>
    <w:rsid w:val="006E2D43"/>
    <w:rsid w:val="006E2E6C"/>
    <w:rsid w:val="006E4707"/>
    <w:rsid w:val="006F51BD"/>
    <w:rsid w:val="006F7422"/>
    <w:rsid w:val="007008A1"/>
    <w:rsid w:val="0070429A"/>
    <w:rsid w:val="00705AF5"/>
    <w:rsid w:val="00706ACD"/>
    <w:rsid w:val="00712484"/>
    <w:rsid w:val="007167C5"/>
    <w:rsid w:val="00717D70"/>
    <w:rsid w:val="00720FE3"/>
    <w:rsid w:val="007314D5"/>
    <w:rsid w:val="00732404"/>
    <w:rsid w:val="00735A47"/>
    <w:rsid w:val="00735C0D"/>
    <w:rsid w:val="00735D79"/>
    <w:rsid w:val="0073626C"/>
    <w:rsid w:val="00736693"/>
    <w:rsid w:val="00752551"/>
    <w:rsid w:val="00752B90"/>
    <w:rsid w:val="007540EC"/>
    <w:rsid w:val="00757191"/>
    <w:rsid w:val="0076032B"/>
    <w:rsid w:val="00763A2B"/>
    <w:rsid w:val="00763A58"/>
    <w:rsid w:val="00764C57"/>
    <w:rsid w:val="00770B00"/>
    <w:rsid w:val="00770CBC"/>
    <w:rsid w:val="00773C3C"/>
    <w:rsid w:val="0078060F"/>
    <w:rsid w:val="00783809"/>
    <w:rsid w:val="007860B8"/>
    <w:rsid w:val="0078638B"/>
    <w:rsid w:val="00787651"/>
    <w:rsid w:val="00792DF7"/>
    <w:rsid w:val="007A2796"/>
    <w:rsid w:val="007A763C"/>
    <w:rsid w:val="007B06CD"/>
    <w:rsid w:val="007B45DA"/>
    <w:rsid w:val="007B7ADA"/>
    <w:rsid w:val="007C44A8"/>
    <w:rsid w:val="007C538B"/>
    <w:rsid w:val="007C7F5F"/>
    <w:rsid w:val="007D34BB"/>
    <w:rsid w:val="007D4527"/>
    <w:rsid w:val="007D6DED"/>
    <w:rsid w:val="007E0324"/>
    <w:rsid w:val="007E59DF"/>
    <w:rsid w:val="007E5ABB"/>
    <w:rsid w:val="007E7E6C"/>
    <w:rsid w:val="0080081D"/>
    <w:rsid w:val="00800DF3"/>
    <w:rsid w:val="008043BD"/>
    <w:rsid w:val="0080534F"/>
    <w:rsid w:val="00811374"/>
    <w:rsid w:val="00820490"/>
    <w:rsid w:val="00822B18"/>
    <w:rsid w:val="00825AF4"/>
    <w:rsid w:val="008323D1"/>
    <w:rsid w:val="00834766"/>
    <w:rsid w:val="00837760"/>
    <w:rsid w:val="0084052A"/>
    <w:rsid w:val="00853312"/>
    <w:rsid w:val="00865E31"/>
    <w:rsid w:val="008662DC"/>
    <w:rsid w:val="00870A49"/>
    <w:rsid w:val="00871375"/>
    <w:rsid w:val="008713A8"/>
    <w:rsid w:val="008716E7"/>
    <w:rsid w:val="00876111"/>
    <w:rsid w:val="00880476"/>
    <w:rsid w:val="00880FBB"/>
    <w:rsid w:val="0088789D"/>
    <w:rsid w:val="008909AB"/>
    <w:rsid w:val="00891522"/>
    <w:rsid w:val="00893E48"/>
    <w:rsid w:val="00894474"/>
    <w:rsid w:val="008A53B0"/>
    <w:rsid w:val="008A5CE1"/>
    <w:rsid w:val="008A6037"/>
    <w:rsid w:val="008B594E"/>
    <w:rsid w:val="008C5282"/>
    <w:rsid w:val="008E2ACE"/>
    <w:rsid w:val="008F09E8"/>
    <w:rsid w:val="008F6319"/>
    <w:rsid w:val="009006B9"/>
    <w:rsid w:val="00903E73"/>
    <w:rsid w:val="00905D23"/>
    <w:rsid w:val="00905E05"/>
    <w:rsid w:val="009106A6"/>
    <w:rsid w:val="00921199"/>
    <w:rsid w:val="0093037C"/>
    <w:rsid w:val="0093516B"/>
    <w:rsid w:val="0094210A"/>
    <w:rsid w:val="009543D1"/>
    <w:rsid w:val="00954C02"/>
    <w:rsid w:val="0095660B"/>
    <w:rsid w:val="00960570"/>
    <w:rsid w:val="009612A7"/>
    <w:rsid w:val="00962420"/>
    <w:rsid w:val="009709B9"/>
    <w:rsid w:val="00971F8C"/>
    <w:rsid w:val="00972309"/>
    <w:rsid w:val="00976677"/>
    <w:rsid w:val="00977736"/>
    <w:rsid w:val="009826B5"/>
    <w:rsid w:val="00983E1D"/>
    <w:rsid w:val="009878F1"/>
    <w:rsid w:val="00992309"/>
    <w:rsid w:val="00994044"/>
    <w:rsid w:val="009A0095"/>
    <w:rsid w:val="009A1042"/>
    <w:rsid w:val="009B0033"/>
    <w:rsid w:val="009B4EE9"/>
    <w:rsid w:val="009C0AC9"/>
    <w:rsid w:val="009E176E"/>
    <w:rsid w:val="009E542C"/>
    <w:rsid w:val="009F19A5"/>
    <w:rsid w:val="009F2DAE"/>
    <w:rsid w:val="009F4342"/>
    <w:rsid w:val="00A024A8"/>
    <w:rsid w:val="00A02F7A"/>
    <w:rsid w:val="00A03BA2"/>
    <w:rsid w:val="00A076EB"/>
    <w:rsid w:val="00A11CBC"/>
    <w:rsid w:val="00A11E1A"/>
    <w:rsid w:val="00A12B0F"/>
    <w:rsid w:val="00A16CDD"/>
    <w:rsid w:val="00A243D0"/>
    <w:rsid w:val="00A24851"/>
    <w:rsid w:val="00A434B7"/>
    <w:rsid w:val="00A46651"/>
    <w:rsid w:val="00A51E00"/>
    <w:rsid w:val="00A562A7"/>
    <w:rsid w:val="00A563D6"/>
    <w:rsid w:val="00A56689"/>
    <w:rsid w:val="00A56EE6"/>
    <w:rsid w:val="00A57301"/>
    <w:rsid w:val="00A57D28"/>
    <w:rsid w:val="00A6418A"/>
    <w:rsid w:val="00A6567C"/>
    <w:rsid w:val="00A72388"/>
    <w:rsid w:val="00A7370C"/>
    <w:rsid w:val="00A75CC1"/>
    <w:rsid w:val="00A7741F"/>
    <w:rsid w:val="00A95AF6"/>
    <w:rsid w:val="00A96C26"/>
    <w:rsid w:val="00A976C6"/>
    <w:rsid w:val="00A979CD"/>
    <w:rsid w:val="00AA089D"/>
    <w:rsid w:val="00AA174E"/>
    <w:rsid w:val="00AA25B2"/>
    <w:rsid w:val="00AA403A"/>
    <w:rsid w:val="00AB09C6"/>
    <w:rsid w:val="00AB165A"/>
    <w:rsid w:val="00AB6400"/>
    <w:rsid w:val="00AC1921"/>
    <w:rsid w:val="00AC2753"/>
    <w:rsid w:val="00AC31D1"/>
    <w:rsid w:val="00AC3360"/>
    <w:rsid w:val="00AD581E"/>
    <w:rsid w:val="00AE2590"/>
    <w:rsid w:val="00AE275E"/>
    <w:rsid w:val="00AE356E"/>
    <w:rsid w:val="00AE512D"/>
    <w:rsid w:val="00AE5974"/>
    <w:rsid w:val="00AE7938"/>
    <w:rsid w:val="00AF1E98"/>
    <w:rsid w:val="00AF5D71"/>
    <w:rsid w:val="00AF7F25"/>
    <w:rsid w:val="00B155A8"/>
    <w:rsid w:val="00B16581"/>
    <w:rsid w:val="00B17A16"/>
    <w:rsid w:val="00B2139C"/>
    <w:rsid w:val="00B2297F"/>
    <w:rsid w:val="00B23E70"/>
    <w:rsid w:val="00B26705"/>
    <w:rsid w:val="00B27E29"/>
    <w:rsid w:val="00B32CAA"/>
    <w:rsid w:val="00B345EB"/>
    <w:rsid w:val="00B4738B"/>
    <w:rsid w:val="00B51113"/>
    <w:rsid w:val="00B5588D"/>
    <w:rsid w:val="00B57DA0"/>
    <w:rsid w:val="00B61E9C"/>
    <w:rsid w:val="00B8338A"/>
    <w:rsid w:val="00B83E4F"/>
    <w:rsid w:val="00B857F9"/>
    <w:rsid w:val="00B9118D"/>
    <w:rsid w:val="00B91EAD"/>
    <w:rsid w:val="00B95604"/>
    <w:rsid w:val="00B96051"/>
    <w:rsid w:val="00B9732A"/>
    <w:rsid w:val="00B97D39"/>
    <w:rsid w:val="00BA12DD"/>
    <w:rsid w:val="00BA1986"/>
    <w:rsid w:val="00BA3178"/>
    <w:rsid w:val="00BA6563"/>
    <w:rsid w:val="00BB7184"/>
    <w:rsid w:val="00BC0CA4"/>
    <w:rsid w:val="00BC223D"/>
    <w:rsid w:val="00BC2C77"/>
    <w:rsid w:val="00BD0E6D"/>
    <w:rsid w:val="00BD418A"/>
    <w:rsid w:val="00BD4648"/>
    <w:rsid w:val="00BD738B"/>
    <w:rsid w:val="00BF2A9E"/>
    <w:rsid w:val="00BF2ACD"/>
    <w:rsid w:val="00BF7078"/>
    <w:rsid w:val="00C13500"/>
    <w:rsid w:val="00C20E66"/>
    <w:rsid w:val="00C2251D"/>
    <w:rsid w:val="00C225F4"/>
    <w:rsid w:val="00C25C10"/>
    <w:rsid w:val="00C3404D"/>
    <w:rsid w:val="00C34750"/>
    <w:rsid w:val="00C40038"/>
    <w:rsid w:val="00C42122"/>
    <w:rsid w:val="00C508E9"/>
    <w:rsid w:val="00C5235E"/>
    <w:rsid w:val="00C62700"/>
    <w:rsid w:val="00C64813"/>
    <w:rsid w:val="00C65562"/>
    <w:rsid w:val="00C70CCA"/>
    <w:rsid w:val="00C722D8"/>
    <w:rsid w:val="00C72721"/>
    <w:rsid w:val="00C779CF"/>
    <w:rsid w:val="00C8559D"/>
    <w:rsid w:val="00C97FF8"/>
    <w:rsid w:val="00CA3EC5"/>
    <w:rsid w:val="00CB0609"/>
    <w:rsid w:val="00CB2E7C"/>
    <w:rsid w:val="00CC1B06"/>
    <w:rsid w:val="00CC300A"/>
    <w:rsid w:val="00CC5C9E"/>
    <w:rsid w:val="00CD23C6"/>
    <w:rsid w:val="00CE1B20"/>
    <w:rsid w:val="00CF10D1"/>
    <w:rsid w:val="00CF35F2"/>
    <w:rsid w:val="00CF3D5D"/>
    <w:rsid w:val="00CF43CA"/>
    <w:rsid w:val="00CF461C"/>
    <w:rsid w:val="00D02829"/>
    <w:rsid w:val="00D14DDD"/>
    <w:rsid w:val="00D15B07"/>
    <w:rsid w:val="00D17A0B"/>
    <w:rsid w:val="00D24B1B"/>
    <w:rsid w:val="00D35AA9"/>
    <w:rsid w:val="00D364B1"/>
    <w:rsid w:val="00D50480"/>
    <w:rsid w:val="00D55E56"/>
    <w:rsid w:val="00D65AC3"/>
    <w:rsid w:val="00D743B1"/>
    <w:rsid w:val="00D77672"/>
    <w:rsid w:val="00D77A8B"/>
    <w:rsid w:val="00D80B30"/>
    <w:rsid w:val="00D82138"/>
    <w:rsid w:val="00D82B13"/>
    <w:rsid w:val="00D857E9"/>
    <w:rsid w:val="00D9082A"/>
    <w:rsid w:val="00D95632"/>
    <w:rsid w:val="00DA1EAF"/>
    <w:rsid w:val="00DA1FC4"/>
    <w:rsid w:val="00DA2090"/>
    <w:rsid w:val="00DA2468"/>
    <w:rsid w:val="00DA390B"/>
    <w:rsid w:val="00DA393C"/>
    <w:rsid w:val="00DA3B59"/>
    <w:rsid w:val="00DA67A7"/>
    <w:rsid w:val="00DC6F18"/>
    <w:rsid w:val="00DC7C81"/>
    <w:rsid w:val="00DD17F7"/>
    <w:rsid w:val="00DD46BD"/>
    <w:rsid w:val="00DD7D1F"/>
    <w:rsid w:val="00DE3F31"/>
    <w:rsid w:val="00DE4144"/>
    <w:rsid w:val="00DF1093"/>
    <w:rsid w:val="00DF13D9"/>
    <w:rsid w:val="00DF2472"/>
    <w:rsid w:val="00DF2DCA"/>
    <w:rsid w:val="00DF696C"/>
    <w:rsid w:val="00E10CCC"/>
    <w:rsid w:val="00E12935"/>
    <w:rsid w:val="00E13233"/>
    <w:rsid w:val="00E2672D"/>
    <w:rsid w:val="00E37007"/>
    <w:rsid w:val="00E464C1"/>
    <w:rsid w:val="00E47995"/>
    <w:rsid w:val="00E50F70"/>
    <w:rsid w:val="00E5678B"/>
    <w:rsid w:val="00E57C7D"/>
    <w:rsid w:val="00E6304D"/>
    <w:rsid w:val="00E652AD"/>
    <w:rsid w:val="00E72698"/>
    <w:rsid w:val="00E72C75"/>
    <w:rsid w:val="00E82CAB"/>
    <w:rsid w:val="00E8359F"/>
    <w:rsid w:val="00E87CBE"/>
    <w:rsid w:val="00E90A72"/>
    <w:rsid w:val="00E92797"/>
    <w:rsid w:val="00E93DC3"/>
    <w:rsid w:val="00E97465"/>
    <w:rsid w:val="00E97C8B"/>
    <w:rsid w:val="00EA4DB7"/>
    <w:rsid w:val="00EA71B0"/>
    <w:rsid w:val="00EB0205"/>
    <w:rsid w:val="00EB1DA4"/>
    <w:rsid w:val="00EB276C"/>
    <w:rsid w:val="00EC1DEA"/>
    <w:rsid w:val="00EC32BE"/>
    <w:rsid w:val="00ED25FF"/>
    <w:rsid w:val="00ED3765"/>
    <w:rsid w:val="00ED677B"/>
    <w:rsid w:val="00EE47A5"/>
    <w:rsid w:val="00EE7CBC"/>
    <w:rsid w:val="00EF15BE"/>
    <w:rsid w:val="00EF34C2"/>
    <w:rsid w:val="00EF49B8"/>
    <w:rsid w:val="00EF5B0A"/>
    <w:rsid w:val="00F051F2"/>
    <w:rsid w:val="00F07D42"/>
    <w:rsid w:val="00F24692"/>
    <w:rsid w:val="00F31079"/>
    <w:rsid w:val="00F33ECF"/>
    <w:rsid w:val="00F36254"/>
    <w:rsid w:val="00F3650E"/>
    <w:rsid w:val="00F36A36"/>
    <w:rsid w:val="00F36AAD"/>
    <w:rsid w:val="00F36C67"/>
    <w:rsid w:val="00F40605"/>
    <w:rsid w:val="00F50823"/>
    <w:rsid w:val="00F55A7D"/>
    <w:rsid w:val="00F6781B"/>
    <w:rsid w:val="00F72639"/>
    <w:rsid w:val="00F72EBB"/>
    <w:rsid w:val="00F743C3"/>
    <w:rsid w:val="00F84871"/>
    <w:rsid w:val="00F85161"/>
    <w:rsid w:val="00F90F81"/>
    <w:rsid w:val="00F92AA0"/>
    <w:rsid w:val="00F9465B"/>
    <w:rsid w:val="00FB2882"/>
    <w:rsid w:val="00FB38B4"/>
    <w:rsid w:val="00FB5741"/>
    <w:rsid w:val="00FB5E1F"/>
    <w:rsid w:val="00FC0151"/>
    <w:rsid w:val="00FC66BC"/>
    <w:rsid w:val="00FD1BBB"/>
    <w:rsid w:val="00FD2750"/>
    <w:rsid w:val="00FD51AC"/>
    <w:rsid w:val="00FD7A7A"/>
    <w:rsid w:val="00FD7FE0"/>
    <w:rsid w:val="00FE0955"/>
    <w:rsid w:val="00FE1593"/>
    <w:rsid w:val="00FE18B9"/>
    <w:rsid w:val="00FE2A9F"/>
    <w:rsid w:val="00FE5D9A"/>
    <w:rsid w:val="00FF30B8"/>
    <w:rsid w:val="00FF4E0A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1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9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1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9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A1ED8-21C0-4C45-94EB-C2A261C0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"КАЗАХСТАНСКАЯ ФОНДОВАЯ БИРЖА"</vt:lpstr>
    </vt:vector>
  </TitlesOfParts>
  <Company>Организация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subject/>
  <dc:creator>oleg</dc:creator>
  <cp:keywords/>
  <dc:description/>
  <cp:lastModifiedBy>Мурат Алниязов</cp:lastModifiedBy>
  <cp:revision>6</cp:revision>
  <cp:lastPrinted>2017-01-06T06:58:00Z</cp:lastPrinted>
  <dcterms:created xsi:type="dcterms:W3CDTF">2017-01-06T04:07:00Z</dcterms:created>
  <dcterms:modified xsi:type="dcterms:W3CDTF">2017-01-09T04:29:00Z</dcterms:modified>
</cp:coreProperties>
</file>