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CA" w:rsidRDefault="00C25BCA" w:rsidP="00AC31D1">
      <w:pPr>
        <w:widowControl w:val="0"/>
        <w:tabs>
          <w:tab w:val="left" w:pos="7920"/>
          <w:tab w:val="left" w:pos="801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7C5F24" w:rsidRDefault="00B445F1" w:rsidP="003B767D">
      <w:pPr>
        <w:spacing w:after="200" w:line="276" w:lineRule="auto"/>
        <w:jc w:val="center"/>
        <w:rPr>
          <w:b/>
          <w:caps/>
          <w:spacing w:val="60"/>
          <w:sz w:val="28"/>
          <w:szCs w:val="28"/>
        </w:rPr>
      </w:pPr>
      <w:r>
        <w:rPr>
          <w:b/>
          <w:caps/>
          <w:spacing w:val="60"/>
          <w:sz w:val="28"/>
          <w:szCs w:val="28"/>
        </w:rPr>
        <w:t>спецификация</w:t>
      </w:r>
      <w:r w:rsidR="00DE0634">
        <w:rPr>
          <w:b/>
          <w:caps/>
          <w:spacing w:val="60"/>
          <w:sz w:val="28"/>
          <w:szCs w:val="28"/>
        </w:rPr>
        <w:t xml:space="preserve"> </w:t>
      </w:r>
      <w:r w:rsidR="00F60277">
        <w:rPr>
          <w:b/>
          <w:caps/>
          <w:spacing w:val="60"/>
          <w:sz w:val="28"/>
          <w:szCs w:val="28"/>
        </w:rPr>
        <w:t>УС</w:t>
      </w:r>
      <w:r w:rsidR="006A3E1D">
        <w:rPr>
          <w:b/>
          <w:caps/>
          <w:spacing w:val="60"/>
          <w:sz w:val="28"/>
          <w:szCs w:val="28"/>
        </w:rPr>
        <w:t>Л</w:t>
      </w:r>
      <w:r w:rsidR="00F60277">
        <w:rPr>
          <w:b/>
          <w:caps/>
          <w:spacing w:val="60"/>
          <w:sz w:val="28"/>
          <w:szCs w:val="28"/>
        </w:rPr>
        <w:t>УГИ</w:t>
      </w:r>
    </w:p>
    <w:tbl>
      <w:tblPr>
        <w:tblStyle w:val="13"/>
        <w:tblW w:w="9900" w:type="dxa"/>
        <w:tblInd w:w="-432" w:type="dxa"/>
        <w:tblLook w:val="04A0" w:firstRow="1" w:lastRow="0" w:firstColumn="1" w:lastColumn="0" w:noHBand="0" w:noVBand="1"/>
      </w:tblPr>
      <w:tblGrid>
        <w:gridCol w:w="1422"/>
        <w:gridCol w:w="838"/>
        <w:gridCol w:w="7640"/>
      </w:tblGrid>
      <w:tr w:rsidR="00B445F1" w:rsidRPr="00C270E2" w:rsidTr="00686FF4"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B445F1" w:rsidRPr="00C270E2" w:rsidRDefault="00B445F1" w:rsidP="00F602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70E2">
              <w:rPr>
                <w:rFonts w:ascii="Arial Narrow" w:hAnsi="Arial Narrow" w:cs="Arial"/>
                <w:b/>
                <w:sz w:val="20"/>
                <w:szCs w:val="20"/>
              </w:rPr>
              <w:t xml:space="preserve">Наименование </w:t>
            </w:r>
            <w:r w:rsidR="00F60277">
              <w:rPr>
                <w:rFonts w:ascii="Arial Narrow" w:hAnsi="Arial Narrow" w:cs="Arial"/>
                <w:b/>
                <w:sz w:val="20"/>
                <w:szCs w:val="20"/>
              </w:rPr>
              <w:t>услуги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B445F1" w:rsidRPr="00C270E2" w:rsidRDefault="00B445F1" w:rsidP="00C270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70E2">
              <w:rPr>
                <w:rFonts w:ascii="Arial Narrow" w:hAnsi="Arial Narrow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7640" w:type="dxa"/>
            <w:shd w:val="clear" w:color="auto" w:fill="D9D9D9" w:themeFill="background1" w:themeFillShade="D9"/>
            <w:vAlign w:val="center"/>
          </w:tcPr>
          <w:p w:rsidR="00B445F1" w:rsidRPr="00C270E2" w:rsidRDefault="00F60277" w:rsidP="00C270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Х</w:t>
            </w:r>
            <w:r w:rsidR="00B445F1" w:rsidRPr="00C270E2">
              <w:rPr>
                <w:rFonts w:ascii="Arial Narrow" w:hAnsi="Arial Narrow" w:cs="Arial"/>
                <w:b/>
                <w:sz w:val="20"/>
                <w:szCs w:val="20"/>
              </w:rPr>
              <w:t>арактеристики</w:t>
            </w:r>
          </w:p>
        </w:tc>
      </w:tr>
      <w:tr w:rsidR="00B445F1" w:rsidRPr="00C270E2" w:rsidTr="00686FF4">
        <w:trPr>
          <w:trHeight w:val="840"/>
        </w:trPr>
        <w:tc>
          <w:tcPr>
            <w:tcW w:w="1422" w:type="dxa"/>
          </w:tcPr>
          <w:p w:rsidR="00B445F1" w:rsidRPr="00C270E2" w:rsidRDefault="00F60277" w:rsidP="00B445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0277">
              <w:rPr>
                <w:rFonts w:ascii="Arial Narrow" w:hAnsi="Arial Narrow" w:cs="Arial"/>
                <w:sz w:val="20"/>
                <w:szCs w:val="20"/>
              </w:rPr>
              <w:t>Утилизация списанного оборудования и расходных материалов</w:t>
            </w:r>
          </w:p>
        </w:tc>
        <w:tc>
          <w:tcPr>
            <w:tcW w:w="838" w:type="dxa"/>
          </w:tcPr>
          <w:p w:rsidR="00B445F1" w:rsidRPr="00C270E2" w:rsidRDefault="00B445F1" w:rsidP="00F602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70E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640" w:type="dxa"/>
          </w:tcPr>
          <w:p w:rsidR="00B445F1" w:rsidRPr="006A3E1D" w:rsidRDefault="006A3E1D" w:rsidP="00230D7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Вывоз с территории Заказчика и </w:t>
            </w:r>
            <w:r w:rsidRPr="006A3E1D">
              <w:rPr>
                <w:rFonts w:ascii="Arial Narrow" w:hAnsi="Arial Narrow" w:cs="Arial"/>
                <w:b/>
                <w:sz w:val="20"/>
                <w:szCs w:val="20"/>
              </w:rPr>
              <w:t xml:space="preserve">утилизация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списанной </w:t>
            </w:r>
            <w:r w:rsidRPr="006A3E1D">
              <w:rPr>
                <w:rFonts w:ascii="Arial Narrow" w:hAnsi="Arial Narrow" w:cs="Arial"/>
                <w:b/>
                <w:sz w:val="20"/>
                <w:szCs w:val="20"/>
              </w:rPr>
              <w:t>оргтехники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, компьютерного</w:t>
            </w:r>
            <w:r w:rsidRPr="006A3E1D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серверного, телекоммуникационного </w:t>
            </w:r>
            <w:r w:rsidRPr="006A3E1D">
              <w:rPr>
                <w:rFonts w:ascii="Arial Narrow" w:hAnsi="Arial Narrow" w:cs="Arial"/>
                <w:b/>
                <w:sz w:val="20"/>
                <w:szCs w:val="20"/>
              </w:rPr>
              <w:t>оборудования и расходных материалов. В случае присутствия низкого содержания драгоценных металлов, включает в себя переработку эл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ектронного лома </w:t>
            </w:r>
            <w:r w:rsidRPr="006A3E1D">
              <w:rPr>
                <w:rFonts w:ascii="Arial Narrow" w:hAnsi="Arial Narrow" w:cs="Arial"/>
                <w:b/>
                <w:sz w:val="20"/>
                <w:szCs w:val="20"/>
              </w:rPr>
              <w:t>для извлечения драгоценных металлов, выделение возвратных отходов и безопасную утилизацию отходов.</w:t>
            </w:r>
          </w:p>
          <w:p w:rsidR="0036197E" w:rsidRPr="0036197E" w:rsidRDefault="0036197E" w:rsidP="00CB13A5">
            <w:pPr>
              <w:tabs>
                <w:tab w:val="left" w:pos="432"/>
              </w:tabs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197E">
              <w:rPr>
                <w:rFonts w:ascii="Arial Narrow" w:hAnsi="Arial Narrow" w:cs="Arial"/>
                <w:b/>
                <w:sz w:val="20"/>
                <w:szCs w:val="20"/>
              </w:rPr>
              <w:t xml:space="preserve">Оказываемые услуги включают в себя: </w:t>
            </w:r>
          </w:p>
          <w:p w:rsidR="0036197E" w:rsidRDefault="0036197E" w:rsidP="002D3769">
            <w:pPr>
              <w:pStyle w:val="a9"/>
              <w:numPr>
                <w:ilvl w:val="0"/>
                <w:numId w:val="2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36197E">
              <w:rPr>
                <w:rFonts w:ascii="Arial Narrow" w:hAnsi="Arial Narrow" w:cs="Arial"/>
                <w:sz w:val="20"/>
                <w:szCs w:val="20"/>
              </w:rPr>
              <w:t>вывоз утилизируемой техники силами Исполнителя из помещения Заказчика;</w:t>
            </w:r>
          </w:p>
          <w:p w:rsidR="0036197E" w:rsidRDefault="0036197E" w:rsidP="002D3769">
            <w:pPr>
              <w:pStyle w:val="a9"/>
              <w:numPr>
                <w:ilvl w:val="0"/>
                <w:numId w:val="2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36197E">
              <w:rPr>
                <w:rFonts w:ascii="Arial Narrow" w:hAnsi="Arial Narrow" w:cs="Arial"/>
                <w:sz w:val="20"/>
                <w:szCs w:val="20"/>
              </w:rPr>
              <w:t>разборку утилизируемой техники на площадке Исполнителя;</w:t>
            </w:r>
          </w:p>
          <w:p w:rsidR="0036197E" w:rsidRDefault="0036197E" w:rsidP="002D3769">
            <w:pPr>
              <w:pStyle w:val="a9"/>
              <w:numPr>
                <w:ilvl w:val="0"/>
                <w:numId w:val="2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36197E">
              <w:rPr>
                <w:rFonts w:ascii="Arial Narrow" w:hAnsi="Arial Narrow" w:cs="Arial"/>
                <w:sz w:val="20"/>
                <w:szCs w:val="20"/>
              </w:rPr>
              <w:t>переработку во вторичное сырьё;</w:t>
            </w:r>
          </w:p>
          <w:p w:rsidR="0036197E" w:rsidRPr="0036197E" w:rsidRDefault="0036197E" w:rsidP="002D3769">
            <w:pPr>
              <w:pStyle w:val="a9"/>
              <w:numPr>
                <w:ilvl w:val="0"/>
                <w:numId w:val="2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36197E">
              <w:rPr>
                <w:rFonts w:ascii="Arial Narrow" w:hAnsi="Arial Narrow" w:cs="Arial"/>
                <w:sz w:val="20"/>
                <w:szCs w:val="20"/>
              </w:rPr>
              <w:t>утилизацию образовавшихся отходов производства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76A9A" w:rsidRPr="00976A9A" w:rsidRDefault="00976A9A" w:rsidP="00CB13A5">
            <w:pPr>
              <w:tabs>
                <w:tab w:val="left" w:pos="432"/>
              </w:tabs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6A9A">
              <w:rPr>
                <w:rFonts w:ascii="Arial Narrow" w:hAnsi="Arial Narrow" w:cs="Arial"/>
                <w:b/>
                <w:sz w:val="20"/>
                <w:szCs w:val="20"/>
              </w:rPr>
              <w:t>Описание оказываемых услуг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36197E" w:rsidRPr="00976A9A" w:rsidRDefault="0036197E" w:rsidP="002D3769">
            <w:pPr>
              <w:pStyle w:val="a9"/>
              <w:numPr>
                <w:ilvl w:val="0"/>
                <w:numId w:val="3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76A9A">
              <w:rPr>
                <w:rFonts w:ascii="Arial Narrow" w:hAnsi="Arial Narrow" w:cs="Arial"/>
                <w:sz w:val="20"/>
                <w:szCs w:val="20"/>
              </w:rPr>
              <w:t>Прием и утилизация отработанной оргтехники должна производиться в соответствии с требованиями “Экологического Кодекса РК” и санитарных норм и правил, действующих в РК и иных нормативных актов, устанавливающих требования к оказываемой услуге.</w:t>
            </w:r>
          </w:p>
          <w:p w:rsidR="00976A9A" w:rsidRPr="00976A9A" w:rsidRDefault="00976A9A" w:rsidP="002D3769">
            <w:pPr>
              <w:pStyle w:val="a9"/>
              <w:numPr>
                <w:ilvl w:val="0"/>
                <w:numId w:val="3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r w:rsidRPr="00976A9A">
              <w:rPr>
                <w:rFonts w:ascii="Arial Narrow" w:hAnsi="Arial Narrow" w:cs="Arial"/>
                <w:sz w:val="20"/>
                <w:szCs w:val="20"/>
              </w:rPr>
              <w:t xml:space="preserve">огрузка </w:t>
            </w:r>
            <w:r w:rsidR="000B24FC">
              <w:rPr>
                <w:rFonts w:ascii="Arial Narrow" w:hAnsi="Arial Narrow" w:cs="Arial"/>
                <w:sz w:val="20"/>
                <w:szCs w:val="20"/>
              </w:rPr>
              <w:t xml:space="preserve">материалов, подлежащих утилизации, должна быть </w:t>
            </w:r>
            <w:r w:rsidRPr="00976A9A">
              <w:rPr>
                <w:rFonts w:ascii="Arial Narrow" w:hAnsi="Arial Narrow" w:cs="Arial"/>
                <w:sz w:val="20"/>
                <w:szCs w:val="20"/>
              </w:rPr>
              <w:t>осуществле</w:t>
            </w:r>
            <w:r w:rsidR="000B24FC">
              <w:rPr>
                <w:rFonts w:ascii="Arial Narrow" w:hAnsi="Arial Narrow" w:cs="Arial"/>
                <w:sz w:val="20"/>
                <w:szCs w:val="20"/>
              </w:rPr>
              <w:t>на силами</w:t>
            </w:r>
            <w:r w:rsidRPr="00976A9A">
              <w:rPr>
                <w:rFonts w:ascii="Arial Narrow" w:hAnsi="Arial Narrow" w:cs="Arial"/>
                <w:sz w:val="20"/>
                <w:szCs w:val="20"/>
              </w:rPr>
              <w:t xml:space="preserve"> и за счет средств </w:t>
            </w:r>
            <w:r>
              <w:rPr>
                <w:rFonts w:ascii="Arial Narrow" w:hAnsi="Arial Narrow" w:cs="Arial"/>
                <w:sz w:val="20"/>
                <w:szCs w:val="20"/>
              </w:rPr>
              <w:t>Исполнителя</w:t>
            </w:r>
            <w:r w:rsidRPr="00976A9A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976A9A" w:rsidRPr="00976A9A" w:rsidRDefault="00976A9A" w:rsidP="002D3769">
            <w:pPr>
              <w:pStyle w:val="a9"/>
              <w:numPr>
                <w:ilvl w:val="0"/>
                <w:numId w:val="3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76A9A">
              <w:rPr>
                <w:rFonts w:ascii="Arial Narrow" w:hAnsi="Arial Narrow" w:cs="Arial"/>
                <w:sz w:val="20"/>
                <w:szCs w:val="20"/>
              </w:rPr>
              <w:t>Утилизацию отходов переработки техники</w:t>
            </w:r>
            <w:r w:rsidR="000B24FC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976A9A">
              <w:rPr>
                <w:rFonts w:ascii="Arial Narrow" w:hAnsi="Arial Narrow" w:cs="Arial"/>
                <w:sz w:val="20"/>
                <w:szCs w:val="20"/>
              </w:rPr>
              <w:t xml:space="preserve"> содержащей драгоценные металлы</w:t>
            </w:r>
            <w:r w:rsidR="000B24FC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976A9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B24FC">
              <w:rPr>
                <w:rFonts w:ascii="Arial Narrow" w:hAnsi="Arial Narrow" w:cs="Arial"/>
                <w:sz w:val="20"/>
                <w:szCs w:val="20"/>
              </w:rPr>
              <w:t xml:space="preserve">должны </w:t>
            </w:r>
            <w:r w:rsidRPr="00976A9A">
              <w:rPr>
                <w:rFonts w:ascii="Arial Narrow" w:hAnsi="Arial Narrow" w:cs="Arial"/>
                <w:sz w:val="20"/>
                <w:szCs w:val="20"/>
              </w:rPr>
              <w:t xml:space="preserve">осуществлять уполномоченные организации с соблюдением требований законодательства </w:t>
            </w:r>
            <w:r w:rsidR="000B24FC">
              <w:rPr>
                <w:rFonts w:ascii="Arial Narrow" w:hAnsi="Arial Narrow" w:cs="Arial"/>
                <w:sz w:val="20"/>
                <w:szCs w:val="20"/>
              </w:rPr>
              <w:t>Республики Казахстан</w:t>
            </w:r>
            <w:r w:rsidRPr="00976A9A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976A9A" w:rsidRPr="00976A9A" w:rsidRDefault="000B24FC" w:rsidP="002D3769">
            <w:pPr>
              <w:pStyle w:val="a9"/>
              <w:numPr>
                <w:ilvl w:val="0"/>
                <w:numId w:val="3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976A9A" w:rsidRPr="00976A9A">
              <w:rPr>
                <w:rFonts w:ascii="Arial Narrow" w:hAnsi="Arial Narrow" w:cs="Arial"/>
                <w:sz w:val="20"/>
                <w:szCs w:val="20"/>
              </w:rPr>
              <w:t xml:space="preserve">роведенных работ по настоящему Контракту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должны соответствовать </w:t>
            </w:r>
            <w:r w:rsidR="00976A9A" w:rsidRPr="00976A9A">
              <w:rPr>
                <w:rFonts w:ascii="Arial Narrow" w:hAnsi="Arial Narrow" w:cs="Arial"/>
                <w:sz w:val="20"/>
                <w:szCs w:val="20"/>
              </w:rPr>
              <w:t xml:space="preserve">требованиям санитарно-эпидемиологических, ветеринарно-санитарных, экологических и иных норм и правил, установленных в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Республики Казахстан </w:t>
            </w:r>
            <w:r w:rsidR="00976A9A" w:rsidRPr="00976A9A">
              <w:rPr>
                <w:rFonts w:ascii="Arial Narrow" w:hAnsi="Arial Narrow" w:cs="Arial"/>
                <w:sz w:val="20"/>
                <w:szCs w:val="20"/>
              </w:rPr>
              <w:t xml:space="preserve">и городе </w:t>
            </w:r>
            <w:r>
              <w:rPr>
                <w:rFonts w:ascii="Arial Narrow" w:hAnsi="Arial Narrow" w:cs="Arial"/>
                <w:sz w:val="20"/>
                <w:szCs w:val="20"/>
              </w:rPr>
              <w:t>Алматы</w:t>
            </w:r>
            <w:r w:rsidR="00976A9A" w:rsidRPr="00976A9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6197E" w:rsidRDefault="00976A9A" w:rsidP="002D3769">
            <w:pPr>
              <w:pStyle w:val="a9"/>
              <w:numPr>
                <w:ilvl w:val="0"/>
                <w:numId w:val="3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76A9A">
              <w:rPr>
                <w:rFonts w:ascii="Arial Narrow" w:hAnsi="Arial Narrow" w:cs="Arial"/>
                <w:sz w:val="20"/>
                <w:szCs w:val="20"/>
              </w:rPr>
              <w:t>По завер</w:t>
            </w:r>
            <w:r w:rsidR="00686FF4">
              <w:rPr>
                <w:rFonts w:ascii="Arial Narrow" w:hAnsi="Arial Narrow" w:cs="Arial"/>
                <w:sz w:val="20"/>
                <w:szCs w:val="20"/>
              </w:rPr>
              <w:t>шению</w:t>
            </w:r>
            <w:r w:rsidRPr="00976A9A">
              <w:rPr>
                <w:rFonts w:ascii="Arial Narrow" w:hAnsi="Arial Narrow" w:cs="Arial"/>
                <w:sz w:val="20"/>
                <w:szCs w:val="20"/>
              </w:rPr>
              <w:t xml:space="preserve"> работ Заказчику </w:t>
            </w:r>
            <w:r w:rsidR="000B24FC">
              <w:rPr>
                <w:rFonts w:ascii="Arial Narrow" w:hAnsi="Arial Narrow" w:cs="Arial"/>
                <w:sz w:val="20"/>
                <w:szCs w:val="20"/>
              </w:rPr>
              <w:t xml:space="preserve">должны быть переданы </w:t>
            </w:r>
            <w:r w:rsidRPr="00976A9A">
              <w:rPr>
                <w:rFonts w:ascii="Arial Narrow" w:hAnsi="Arial Narrow" w:cs="Arial"/>
                <w:sz w:val="20"/>
                <w:szCs w:val="20"/>
              </w:rPr>
              <w:t>все необходимые отчетные документы о проведении легальной утилизации.</w:t>
            </w:r>
          </w:p>
          <w:p w:rsidR="003B767D" w:rsidRPr="00E64D3A" w:rsidRDefault="00686FF4" w:rsidP="003B767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6FF4">
              <w:rPr>
                <w:rFonts w:ascii="Arial Narrow" w:hAnsi="Arial Narrow" w:cs="Arial"/>
                <w:b/>
                <w:sz w:val="20"/>
                <w:szCs w:val="20"/>
              </w:rPr>
              <w:t>Перечень планируем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ого</w:t>
            </w:r>
            <w:r w:rsidRPr="00686FF4">
              <w:rPr>
                <w:rFonts w:ascii="Arial Narrow" w:hAnsi="Arial Narrow" w:cs="Arial"/>
                <w:b/>
                <w:sz w:val="20"/>
                <w:szCs w:val="20"/>
              </w:rPr>
              <w:t xml:space="preserve"> к утилизации списанного оборудования и расходных материалов</w:t>
            </w:r>
            <w:r w:rsidR="003B767D">
              <w:rPr>
                <w:rFonts w:ascii="Arial Narrow" w:hAnsi="Arial Narrow" w:cs="Arial"/>
                <w:b/>
                <w:sz w:val="20"/>
                <w:szCs w:val="20"/>
              </w:rPr>
              <w:t xml:space="preserve"> формируется на основании Заявок на оказание Услуг в течении всего срока действия Договора.</w:t>
            </w:r>
          </w:p>
          <w:p w:rsidR="006647D8" w:rsidRPr="003B767D" w:rsidRDefault="006647D8" w:rsidP="003B767D">
            <w:pPr>
              <w:shd w:val="clear" w:color="auto" w:fill="FFFFFF" w:themeFill="background1"/>
              <w:tabs>
                <w:tab w:val="left" w:pos="432"/>
              </w:tabs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  <w:p w:rsidR="00CB13A5" w:rsidRPr="00CB13A5" w:rsidRDefault="00CB13A5" w:rsidP="00CB13A5">
            <w:pPr>
              <w:tabs>
                <w:tab w:val="left" w:pos="432"/>
              </w:tabs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b/>
                <w:sz w:val="20"/>
                <w:szCs w:val="20"/>
              </w:rPr>
              <w:t>Требования к квалификации и ресурсам Исполнителя услуги</w:t>
            </w:r>
            <w:r w:rsidR="002B206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CB13A5" w:rsidRPr="00CB13A5" w:rsidRDefault="00CB13A5" w:rsidP="00230D73">
            <w:pPr>
              <w:tabs>
                <w:tab w:val="left" w:pos="43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>В целях обеспечения качественного и своевременного оказания услуг, потенциальный Исполнитель должен предоставить следующее: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>список реализуемых Исполнителем услуг по утилизации компьютерной техники на территории Республики Казахстан с указанием компаний – Заказчиков;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выполнять свои обязательства по уплате налогов и других обязательных платежей 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>в бюджет на момент подачи заявки на участие в конкурсе и на момент заключения договора о закупках;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обладать профессиональной компетенцией и опытом работы, иметь необходимые финансовые, материальные и трудовые ресурсы для исполнения обязательств 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>в соответствии с договором;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>иметь собственную "горячую линию" и менеджера по работе с клиентами, закрепленного за Заказчиком (подтверждается письмом потенциального Исполнителя с указанием номера телефона "горячей линии" и ФИО менеджера);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>все работы должны проводиться специалистами, имеющими достаточный опыт и допуск к данному виду работ;</w:t>
            </w:r>
          </w:p>
          <w:p w:rsidR="00CB13A5" w:rsidRPr="00CB13A5" w:rsidRDefault="00CB13A5" w:rsidP="009E7222">
            <w:pPr>
              <w:tabs>
                <w:tab w:val="left" w:pos="432"/>
              </w:tabs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Место оказания услуг –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г. Алматы,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ул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Айтеке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би, 67; </w:t>
            </w:r>
            <w:proofErr w:type="spellStart"/>
            <w:r w:rsidRPr="00CB13A5">
              <w:rPr>
                <w:rFonts w:ascii="Arial Narrow" w:hAnsi="Arial Narrow" w:cs="Arial"/>
                <w:sz w:val="20"/>
                <w:szCs w:val="20"/>
              </w:rPr>
              <w:t>Алматинская</w:t>
            </w:r>
            <w:proofErr w:type="spellEnd"/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 область, </w:t>
            </w:r>
            <w:proofErr w:type="spellStart"/>
            <w:r w:rsidRPr="00CB13A5">
              <w:rPr>
                <w:rFonts w:ascii="Arial Narrow" w:hAnsi="Arial Narrow" w:cs="Arial"/>
                <w:sz w:val="20"/>
                <w:szCs w:val="20"/>
              </w:rPr>
              <w:t>Карасайский</w:t>
            </w:r>
            <w:proofErr w:type="spellEnd"/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 район, </w:t>
            </w:r>
            <w:proofErr w:type="spellStart"/>
            <w:r w:rsidRPr="00CB13A5">
              <w:rPr>
                <w:rFonts w:ascii="Arial Narrow" w:hAnsi="Arial Narrow" w:cs="Arial"/>
                <w:sz w:val="20"/>
                <w:szCs w:val="20"/>
              </w:rPr>
              <w:t>Каскеленский</w:t>
            </w:r>
            <w:proofErr w:type="spellEnd"/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 городской округ, АКХ "Ленинский", ул. </w:t>
            </w:r>
            <w:proofErr w:type="spellStart"/>
            <w:r w:rsidRPr="00CB13A5">
              <w:rPr>
                <w:rFonts w:ascii="Arial Narrow" w:hAnsi="Arial Narrow" w:cs="Arial"/>
                <w:sz w:val="20"/>
                <w:szCs w:val="20"/>
              </w:rPr>
              <w:t>Саукеле</w:t>
            </w:r>
            <w:proofErr w:type="spellEnd"/>
            <w:r w:rsidRPr="00CB13A5">
              <w:rPr>
                <w:rFonts w:ascii="Arial Narrow" w:hAnsi="Arial Narrow" w:cs="Arial"/>
                <w:sz w:val="20"/>
                <w:szCs w:val="20"/>
              </w:rPr>
              <w:t>, 101</w:t>
            </w:r>
          </w:p>
          <w:p w:rsidR="00686FF4" w:rsidRPr="00686FF4" w:rsidRDefault="00CB13A5" w:rsidP="00E867A7">
            <w:pPr>
              <w:tabs>
                <w:tab w:val="left" w:pos="432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b/>
                <w:sz w:val="20"/>
                <w:szCs w:val="20"/>
              </w:rPr>
              <w:t>Срок оказания услуги</w:t>
            </w:r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 – с момента подписания Договора обеими Сторонами и действует до 31 декабря 2016 года.</w:t>
            </w:r>
          </w:p>
        </w:tc>
      </w:tr>
    </w:tbl>
    <w:p w:rsidR="00C71F58" w:rsidRDefault="00C71F58" w:rsidP="001B36B6">
      <w:pPr>
        <w:spacing w:after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71F58" w:rsidSect="001661A3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C5" w:rsidRDefault="00BF1AC5">
      <w:r>
        <w:separator/>
      </w:r>
    </w:p>
  </w:endnote>
  <w:endnote w:type="continuationSeparator" w:id="0">
    <w:p w:rsidR="00BF1AC5" w:rsidRDefault="00BF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2E2CD5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C5" w:rsidRDefault="00BF1AC5">
      <w:r>
        <w:separator/>
      </w:r>
    </w:p>
  </w:footnote>
  <w:footnote w:type="continuationSeparator" w:id="0">
    <w:p w:rsidR="00BF1AC5" w:rsidRDefault="00BF1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886D6C"/>
    <w:multiLevelType w:val="hybridMultilevel"/>
    <w:tmpl w:val="9FC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0EBD"/>
    <w:multiLevelType w:val="hybridMultilevel"/>
    <w:tmpl w:val="43E4E050"/>
    <w:lvl w:ilvl="0" w:tplc="384E8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6">
    <w:nsid w:val="45B45A61"/>
    <w:multiLevelType w:val="hybridMultilevel"/>
    <w:tmpl w:val="9FC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F56A5"/>
    <w:multiLevelType w:val="hybridMultilevel"/>
    <w:tmpl w:val="9FC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04B5"/>
    <w:rsid w:val="00002500"/>
    <w:rsid w:val="00005444"/>
    <w:rsid w:val="00005622"/>
    <w:rsid w:val="00013523"/>
    <w:rsid w:val="000150D2"/>
    <w:rsid w:val="000238EE"/>
    <w:rsid w:val="000475B5"/>
    <w:rsid w:val="00052393"/>
    <w:rsid w:val="00052D4A"/>
    <w:rsid w:val="000544D7"/>
    <w:rsid w:val="00055FE2"/>
    <w:rsid w:val="000567D5"/>
    <w:rsid w:val="000616A5"/>
    <w:rsid w:val="000619E3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B03EB"/>
    <w:rsid w:val="000B1A45"/>
    <w:rsid w:val="000B24FC"/>
    <w:rsid w:val="000B3196"/>
    <w:rsid w:val="000D02F1"/>
    <w:rsid w:val="000D1F3E"/>
    <w:rsid w:val="000D240D"/>
    <w:rsid w:val="000D7158"/>
    <w:rsid w:val="000E2DD5"/>
    <w:rsid w:val="000E45D8"/>
    <w:rsid w:val="000E638A"/>
    <w:rsid w:val="000E6A0F"/>
    <w:rsid w:val="000F071C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75B5"/>
    <w:rsid w:val="00132C01"/>
    <w:rsid w:val="001375AD"/>
    <w:rsid w:val="001401A8"/>
    <w:rsid w:val="001460C8"/>
    <w:rsid w:val="00146F21"/>
    <w:rsid w:val="00160564"/>
    <w:rsid w:val="00160C8D"/>
    <w:rsid w:val="00162879"/>
    <w:rsid w:val="00162D2E"/>
    <w:rsid w:val="00164787"/>
    <w:rsid w:val="001661A3"/>
    <w:rsid w:val="001708DD"/>
    <w:rsid w:val="00176C2F"/>
    <w:rsid w:val="00177B46"/>
    <w:rsid w:val="001803DE"/>
    <w:rsid w:val="0019100C"/>
    <w:rsid w:val="00192062"/>
    <w:rsid w:val="00192607"/>
    <w:rsid w:val="001959FC"/>
    <w:rsid w:val="00196FEA"/>
    <w:rsid w:val="001A0F3D"/>
    <w:rsid w:val="001A642F"/>
    <w:rsid w:val="001A77B9"/>
    <w:rsid w:val="001A7B55"/>
    <w:rsid w:val="001B36B6"/>
    <w:rsid w:val="001C7228"/>
    <w:rsid w:val="001C7CC4"/>
    <w:rsid w:val="001D3138"/>
    <w:rsid w:val="001D4AFC"/>
    <w:rsid w:val="001D615E"/>
    <w:rsid w:val="001D722B"/>
    <w:rsid w:val="001E1BA4"/>
    <w:rsid w:val="001E3EC8"/>
    <w:rsid w:val="001E5ADE"/>
    <w:rsid w:val="001E702B"/>
    <w:rsid w:val="001F0292"/>
    <w:rsid w:val="001F3C47"/>
    <w:rsid w:val="0020125F"/>
    <w:rsid w:val="0020177C"/>
    <w:rsid w:val="00204C3E"/>
    <w:rsid w:val="0020556B"/>
    <w:rsid w:val="00206D41"/>
    <w:rsid w:val="00211174"/>
    <w:rsid w:val="00217C22"/>
    <w:rsid w:val="00224769"/>
    <w:rsid w:val="00225DB1"/>
    <w:rsid w:val="00226203"/>
    <w:rsid w:val="00226E69"/>
    <w:rsid w:val="00230D73"/>
    <w:rsid w:val="0023152E"/>
    <w:rsid w:val="00231D4F"/>
    <w:rsid w:val="0023323B"/>
    <w:rsid w:val="0023356E"/>
    <w:rsid w:val="00237B40"/>
    <w:rsid w:val="00241C9A"/>
    <w:rsid w:val="002425C2"/>
    <w:rsid w:val="00246CC9"/>
    <w:rsid w:val="002477D1"/>
    <w:rsid w:val="002547EE"/>
    <w:rsid w:val="002552B8"/>
    <w:rsid w:val="00257B95"/>
    <w:rsid w:val="00261F52"/>
    <w:rsid w:val="0026200C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2E10"/>
    <w:rsid w:val="0029318E"/>
    <w:rsid w:val="002A2580"/>
    <w:rsid w:val="002A3F53"/>
    <w:rsid w:val="002A41B8"/>
    <w:rsid w:val="002B04B9"/>
    <w:rsid w:val="002B2060"/>
    <w:rsid w:val="002B4318"/>
    <w:rsid w:val="002B6D3B"/>
    <w:rsid w:val="002B7516"/>
    <w:rsid w:val="002D30F6"/>
    <w:rsid w:val="002D3769"/>
    <w:rsid w:val="002D6498"/>
    <w:rsid w:val="002E2CD5"/>
    <w:rsid w:val="002E3AA3"/>
    <w:rsid w:val="002E5407"/>
    <w:rsid w:val="002E6933"/>
    <w:rsid w:val="002F0736"/>
    <w:rsid w:val="002F327E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34E6"/>
    <w:rsid w:val="00334214"/>
    <w:rsid w:val="00342572"/>
    <w:rsid w:val="00346F50"/>
    <w:rsid w:val="00350FC0"/>
    <w:rsid w:val="003524FC"/>
    <w:rsid w:val="00353830"/>
    <w:rsid w:val="00353C83"/>
    <w:rsid w:val="00356FE4"/>
    <w:rsid w:val="0036197E"/>
    <w:rsid w:val="00365EEA"/>
    <w:rsid w:val="00370783"/>
    <w:rsid w:val="003728FA"/>
    <w:rsid w:val="003751E8"/>
    <w:rsid w:val="00377B5A"/>
    <w:rsid w:val="00381459"/>
    <w:rsid w:val="00381DB3"/>
    <w:rsid w:val="003829E3"/>
    <w:rsid w:val="00386FB8"/>
    <w:rsid w:val="003923D7"/>
    <w:rsid w:val="00395C28"/>
    <w:rsid w:val="00395D80"/>
    <w:rsid w:val="003A53CB"/>
    <w:rsid w:val="003B0463"/>
    <w:rsid w:val="003B767D"/>
    <w:rsid w:val="003C141E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10CBC"/>
    <w:rsid w:val="00410E57"/>
    <w:rsid w:val="004114C5"/>
    <w:rsid w:val="00421F69"/>
    <w:rsid w:val="004272AE"/>
    <w:rsid w:val="004275A9"/>
    <w:rsid w:val="00427826"/>
    <w:rsid w:val="00427AB9"/>
    <w:rsid w:val="00431DED"/>
    <w:rsid w:val="00432B20"/>
    <w:rsid w:val="004350DA"/>
    <w:rsid w:val="00437BD7"/>
    <w:rsid w:val="004446A1"/>
    <w:rsid w:val="00444954"/>
    <w:rsid w:val="00446157"/>
    <w:rsid w:val="00447A61"/>
    <w:rsid w:val="00450129"/>
    <w:rsid w:val="004505F6"/>
    <w:rsid w:val="00457780"/>
    <w:rsid w:val="004611C5"/>
    <w:rsid w:val="00461D53"/>
    <w:rsid w:val="004621A7"/>
    <w:rsid w:val="004661BC"/>
    <w:rsid w:val="00470587"/>
    <w:rsid w:val="00470D91"/>
    <w:rsid w:val="00471481"/>
    <w:rsid w:val="004744D4"/>
    <w:rsid w:val="004754ED"/>
    <w:rsid w:val="0048056F"/>
    <w:rsid w:val="00482FF6"/>
    <w:rsid w:val="004841D9"/>
    <w:rsid w:val="004844DD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B1505"/>
    <w:rsid w:val="004B1FED"/>
    <w:rsid w:val="004B5EED"/>
    <w:rsid w:val="004B7113"/>
    <w:rsid w:val="004C0466"/>
    <w:rsid w:val="004C16B1"/>
    <w:rsid w:val="004C2089"/>
    <w:rsid w:val="004D07BF"/>
    <w:rsid w:val="004D2E57"/>
    <w:rsid w:val="004E7DC8"/>
    <w:rsid w:val="004F22DF"/>
    <w:rsid w:val="004F3763"/>
    <w:rsid w:val="004F3991"/>
    <w:rsid w:val="005017F3"/>
    <w:rsid w:val="0050205C"/>
    <w:rsid w:val="00506A9F"/>
    <w:rsid w:val="005076FE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60168"/>
    <w:rsid w:val="00560B6A"/>
    <w:rsid w:val="00562609"/>
    <w:rsid w:val="005671D8"/>
    <w:rsid w:val="00572120"/>
    <w:rsid w:val="005732AA"/>
    <w:rsid w:val="00574CEE"/>
    <w:rsid w:val="00580667"/>
    <w:rsid w:val="00580791"/>
    <w:rsid w:val="00581489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024"/>
    <w:rsid w:val="005C4A06"/>
    <w:rsid w:val="005C6C5B"/>
    <w:rsid w:val="005C799A"/>
    <w:rsid w:val="005D30A3"/>
    <w:rsid w:val="005D3435"/>
    <w:rsid w:val="005D4422"/>
    <w:rsid w:val="005E1A46"/>
    <w:rsid w:val="005E6DC9"/>
    <w:rsid w:val="005F1BE6"/>
    <w:rsid w:val="005F34A4"/>
    <w:rsid w:val="005F3AF0"/>
    <w:rsid w:val="0060002E"/>
    <w:rsid w:val="006057E3"/>
    <w:rsid w:val="006070BF"/>
    <w:rsid w:val="00613FA3"/>
    <w:rsid w:val="00614EC9"/>
    <w:rsid w:val="006156B7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9DB"/>
    <w:rsid w:val="00656C59"/>
    <w:rsid w:val="006603BB"/>
    <w:rsid w:val="006647D8"/>
    <w:rsid w:val="00664B26"/>
    <w:rsid w:val="006729DB"/>
    <w:rsid w:val="00677D66"/>
    <w:rsid w:val="0068158E"/>
    <w:rsid w:val="00684D52"/>
    <w:rsid w:val="00686FF4"/>
    <w:rsid w:val="00690DA8"/>
    <w:rsid w:val="00690F6E"/>
    <w:rsid w:val="006965DD"/>
    <w:rsid w:val="00696F3B"/>
    <w:rsid w:val="006A02EE"/>
    <w:rsid w:val="006A3E1D"/>
    <w:rsid w:val="006A5727"/>
    <w:rsid w:val="006A71FC"/>
    <w:rsid w:val="006B56ED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F51BD"/>
    <w:rsid w:val="006F7422"/>
    <w:rsid w:val="007008A1"/>
    <w:rsid w:val="0070158F"/>
    <w:rsid w:val="0070429A"/>
    <w:rsid w:val="00706ACD"/>
    <w:rsid w:val="007123B7"/>
    <w:rsid w:val="007167C5"/>
    <w:rsid w:val="00717D70"/>
    <w:rsid w:val="00720FE3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7191"/>
    <w:rsid w:val="0076032B"/>
    <w:rsid w:val="00763A2B"/>
    <w:rsid w:val="00763A58"/>
    <w:rsid w:val="00764C57"/>
    <w:rsid w:val="00770B00"/>
    <w:rsid w:val="00770CBC"/>
    <w:rsid w:val="00772150"/>
    <w:rsid w:val="00773C3C"/>
    <w:rsid w:val="00775B97"/>
    <w:rsid w:val="0077620B"/>
    <w:rsid w:val="0078060F"/>
    <w:rsid w:val="00781F30"/>
    <w:rsid w:val="00782E7A"/>
    <w:rsid w:val="00783809"/>
    <w:rsid w:val="007860B8"/>
    <w:rsid w:val="00786308"/>
    <w:rsid w:val="0078638B"/>
    <w:rsid w:val="00787651"/>
    <w:rsid w:val="00792DF7"/>
    <w:rsid w:val="007A2796"/>
    <w:rsid w:val="007A763C"/>
    <w:rsid w:val="007B06CD"/>
    <w:rsid w:val="007B45DA"/>
    <w:rsid w:val="007B7ADA"/>
    <w:rsid w:val="007C0943"/>
    <w:rsid w:val="007C44A8"/>
    <w:rsid w:val="007C538B"/>
    <w:rsid w:val="007C5F24"/>
    <w:rsid w:val="007C7F5F"/>
    <w:rsid w:val="007D34BB"/>
    <w:rsid w:val="007D4527"/>
    <w:rsid w:val="007D6DED"/>
    <w:rsid w:val="007E0324"/>
    <w:rsid w:val="007E59DF"/>
    <w:rsid w:val="007E5ABB"/>
    <w:rsid w:val="007E7E6C"/>
    <w:rsid w:val="007F4093"/>
    <w:rsid w:val="0080081D"/>
    <w:rsid w:val="00800DF3"/>
    <w:rsid w:val="008043BD"/>
    <w:rsid w:val="00811374"/>
    <w:rsid w:val="00820490"/>
    <w:rsid w:val="00822B18"/>
    <w:rsid w:val="00825AF4"/>
    <w:rsid w:val="008323D1"/>
    <w:rsid w:val="00834766"/>
    <w:rsid w:val="00837760"/>
    <w:rsid w:val="0084052A"/>
    <w:rsid w:val="00846C49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0C53"/>
    <w:rsid w:val="00891522"/>
    <w:rsid w:val="00893E48"/>
    <w:rsid w:val="00894474"/>
    <w:rsid w:val="00896D51"/>
    <w:rsid w:val="008A53B0"/>
    <w:rsid w:val="008A5CE1"/>
    <w:rsid w:val="008B13D0"/>
    <w:rsid w:val="008B594E"/>
    <w:rsid w:val="008C5282"/>
    <w:rsid w:val="008E2ACE"/>
    <w:rsid w:val="008E36FD"/>
    <w:rsid w:val="008F09E8"/>
    <w:rsid w:val="008F6319"/>
    <w:rsid w:val="009006B9"/>
    <w:rsid w:val="00903E73"/>
    <w:rsid w:val="00905D23"/>
    <w:rsid w:val="009106A6"/>
    <w:rsid w:val="00917AAE"/>
    <w:rsid w:val="00921199"/>
    <w:rsid w:val="0093037C"/>
    <w:rsid w:val="0093516B"/>
    <w:rsid w:val="0094210A"/>
    <w:rsid w:val="009543D1"/>
    <w:rsid w:val="00954C02"/>
    <w:rsid w:val="009563C3"/>
    <w:rsid w:val="0095660B"/>
    <w:rsid w:val="00960570"/>
    <w:rsid w:val="009612A7"/>
    <w:rsid w:val="00962420"/>
    <w:rsid w:val="009709B9"/>
    <w:rsid w:val="00971D71"/>
    <w:rsid w:val="00971F8C"/>
    <w:rsid w:val="00976677"/>
    <w:rsid w:val="00976A9A"/>
    <w:rsid w:val="00977736"/>
    <w:rsid w:val="009826B5"/>
    <w:rsid w:val="00983E1D"/>
    <w:rsid w:val="00992309"/>
    <w:rsid w:val="00996FD9"/>
    <w:rsid w:val="00997B0D"/>
    <w:rsid w:val="009A0095"/>
    <w:rsid w:val="009A1042"/>
    <w:rsid w:val="009B0033"/>
    <w:rsid w:val="009B4EE9"/>
    <w:rsid w:val="009C0AC9"/>
    <w:rsid w:val="009C6D14"/>
    <w:rsid w:val="009E176E"/>
    <w:rsid w:val="009E542C"/>
    <w:rsid w:val="009E7222"/>
    <w:rsid w:val="009F19A5"/>
    <w:rsid w:val="009F2DAE"/>
    <w:rsid w:val="009F4342"/>
    <w:rsid w:val="009F6BCE"/>
    <w:rsid w:val="00A024A8"/>
    <w:rsid w:val="00A02F7A"/>
    <w:rsid w:val="00A07690"/>
    <w:rsid w:val="00A076EB"/>
    <w:rsid w:val="00A11CBC"/>
    <w:rsid w:val="00A11E1A"/>
    <w:rsid w:val="00A12B0F"/>
    <w:rsid w:val="00A16CDD"/>
    <w:rsid w:val="00A16F9B"/>
    <w:rsid w:val="00A22F92"/>
    <w:rsid w:val="00A243D0"/>
    <w:rsid w:val="00A24851"/>
    <w:rsid w:val="00A26E93"/>
    <w:rsid w:val="00A434B7"/>
    <w:rsid w:val="00A46651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A451F"/>
    <w:rsid w:val="00AB0011"/>
    <w:rsid w:val="00AB09C6"/>
    <w:rsid w:val="00AB3F7B"/>
    <w:rsid w:val="00AB5243"/>
    <w:rsid w:val="00AB6400"/>
    <w:rsid w:val="00AB7EDA"/>
    <w:rsid w:val="00AC1921"/>
    <w:rsid w:val="00AC2753"/>
    <w:rsid w:val="00AC31D1"/>
    <w:rsid w:val="00AC3360"/>
    <w:rsid w:val="00AD581E"/>
    <w:rsid w:val="00AE2590"/>
    <w:rsid w:val="00AE275E"/>
    <w:rsid w:val="00AE356E"/>
    <w:rsid w:val="00AE512D"/>
    <w:rsid w:val="00AE5974"/>
    <w:rsid w:val="00AE7938"/>
    <w:rsid w:val="00AF1E98"/>
    <w:rsid w:val="00AF5D71"/>
    <w:rsid w:val="00AF7F25"/>
    <w:rsid w:val="00B06C62"/>
    <w:rsid w:val="00B155A8"/>
    <w:rsid w:val="00B17A16"/>
    <w:rsid w:val="00B2139C"/>
    <w:rsid w:val="00B2297F"/>
    <w:rsid w:val="00B23E70"/>
    <w:rsid w:val="00B26705"/>
    <w:rsid w:val="00B27E29"/>
    <w:rsid w:val="00B317B4"/>
    <w:rsid w:val="00B32CAA"/>
    <w:rsid w:val="00B345EB"/>
    <w:rsid w:val="00B445F1"/>
    <w:rsid w:val="00B4738B"/>
    <w:rsid w:val="00B51113"/>
    <w:rsid w:val="00B51187"/>
    <w:rsid w:val="00B5588D"/>
    <w:rsid w:val="00B57DA0"/>
    <w:rsid w:val="00B61E9C"/>
    <w:rsid w:val="00B8338A"/>
    <w:rsid w:val="00B83E4F"/>
    <w:rsid w:val="00B857F9"/>
    <w:rsid w:val="00B87C3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51F3"/>
    <w:rsid w:val="00BA6563"/>
    <w:rsid w:val="00BB7184"/>
    <w:rsid w:val="00BC0CA4"/>
    <w:rsid w:val="00BC223D"/>
    <w:rsid w:val="00BC2C77"/>
    <w:rsid w:val="00BD0E6D"/>
    <w:rsid w:val="00BD418A"/>
    <w:rsid w:val="00BD4648"/>
    <w:rsid w:val="00BD738B"/>
    <w:rsid w:val="00BF1AC5"/>
    <w:rsid w:val="00BF2A9E"/>
    <w:rsid w:val="00BF7078"/>
    <w:rsid w:val="00C13500"/>
    <w:rsid w:val="00C20E66"/>
    <w:rsid w:val="00C2251D"/>
    <w:rsid w:val="00C225F4"/>
    <w:rsid w:val="00C25BCA"/>
    <w:rsid w:val="00C25C10"/>
    <w:rsid w:val="00C270E2"/>
    <w:rsid w:val="00C3404D"/>
    <w:rsid w:val="00C34750"/>
    <w:rsid w:val="00C34D5D"/>
    <w:rsid w:val="00C370E1"/>
    <w:rsid w:val="00C40038"/>
    <w:rsid w:val="00C42122"/>
    <w:rsid w:val="00C508E9"/>
    <w:rsid w:val="00C5235E"/>
    <w:rsid w:val="00C5249D"/>
    <w:rsid w:val="00C62700"/>
    <w:rsid w:val="00C64813"/>
    <w:rsid w:val="00C65562"/>
    <w:rsid w:val="00C70CCA"/>
    <w:rsid w:val="00C71F58"/>
    <w:rsid w:val="00C722D8"/>
    <w:rsid w:val="00C72721"/>
    <w:rsid w:val="00C77503"/>
    <w:rsid w:val="00C779CF"/>
    <w:rsid w:val="00C83A52"/>
    <w:rsid w:val="00C8559D"/>
    <w:rsid w:val="00C93380"/>
    <w:rsid w:val="00C97FF8"/>
    <w:rsid w:val="00CA0649"/>
    <w:rsid w:val="00CA3EC5"/>
    <w:rsid w:val="00CB0609"/>
    <w:rsid w:val="00CB13A5"/>
    <w:rsid w:val="00CB18A5"/>
    <w:rsid w:val="00CB2E7C"/>
    <w:rsid w:val="00CB5554"/>
    <w:rsid w:val="00CC14D3"/>
    <w:rsid w:val="00CC1B06"/>
    <w:rsid w:val="00CC300A"/>
    <w:rsid w:val="00CC5C9E"/>
    <w:rsid w:val="00CD23C6"/>
    <w:rsid w:val="00CD7807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4B1B"/>
    <w:rsid w:val="00D35AA9"/>
    <w:rsid w:val="00D364B1"/>
    <w:rsid w:val="00D37696"/>
    <w:rsid w:val="00D50480"/>
    <w:rsid w:val="00D56E53"/>
    <w:rsid w:val="00D65AC3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C12CA"/>
    <w:rsid w:val="00DC6F18"/>
    <w:rsid w:val="00DC7C81"/>
    <w:rsid w:val="00DD17F7"/>
    <w:rsid w:val="00DD46BD"/>
    <w:rsid w:val="00DD7D1F"/>
    <w:rsid w:val="00DE0634"/>
    <w:rsid w:val="00DE3F31"/>
    <w:rsid w:val="00DE414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672D"/>
    <w:rsid w:val="00E37007"/>
    <w:rsid w:val="00E464C1"/>
    <w:rsid w:val="00E47995"/>
    <w:rsid w:val="00E50450"/>
    <w:rsid w:val="00E50F70"/>
    <w:rsid w:val="00E5678B"/>
    <w:rsid w:val="00E57C7D"/>
    <w:rsid w:val="00E6304D"/>
    <w:rsid w:val="00E64D3A"/>
    <w:rsid w:val="00E652AD"/>
    <w:rsid w:val="00E72698"/>
    <w:rsid w:val="00E72C75"/>
    <w:rsid w:val="00E82CAB"/>
    <w:rsid w:val="00E8359F"/>
    <w:rsid w:val="00E867A7"/>
    <w:rsid w:val="00E87CBE"/>
    <w:rsid w:val="00E90A72"/>
    <w:rsid w:val="00E92797"/>
    <w:rsid w:val="00E93DC3"/>
    <w:rsid w:val="00E97465"/>
    <w:rsid w:val="00E97C8B"/>
    <w:rsid w:val="00EA4DB7"/>
    <w:rsid w:val="00EA71B0"/>
    <w:rsid w:val="00EB1DA4"/>
    <w:rsid w:val="00EB276C"/>
    <w:rsid w:val="00EC1DEA"/>
    <w:rsid w:val="00EC32BE"/>
    <w:rsid w:val="00ED0BD0"/>
    <w:rsid w:val="00ED25FF"/>
    <w:rsid w:val="00ED3765"/>
    <w:rsid w:val="00ED677B"/>
    <w:rsid w:val="00EE2A2A"/>
    <w:rsid w:val="00EE47A5"/>
    <w:rsid w:val="00EE7CBC"/>
    <w:rsid w:val="00EF15BE"/>
    <w:rsid w:val="00EF34C2"/>
    <w:rsid w:val="00EF49B8"/>
    <w:rsid w:val="00EF5B0A"/>
    <w:rsid w:val="00F051F2"/>
    <w:rsid w:val="00F07D42"/>
    <w:rsid w:val="00F24692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60277"/>
    <w:rsid w:val="00F6484B"/>
    <w:rsid w:val="00F6781B"/>
    <w:rsid w:val="00F72639"/>
    <w:rsid w:val="00F72EBB"/>
    <w:rsid w:val="00F74023"/>
    <w:rsid w:val="00F743C3"/>
    <w:rsid w:val="00F762F9"/>
    <w:rsid w:val="00F84871"/>
    <w:rsid w:val="00F90F81"/>
    <w:rsid w:val="00F92AA0"/>
    <w:rsid w:val="00F9465B"/>
    <w:rsid w:val="00FB01DF"/>
    <w:rsid w:val="00FB2882"/>
    <w:rsid w:val="00FB38B4"/>
    <w:rsid w:val="00FB5741"/>
    <w:rsid w:val="00FB5E1F"/>
    <w:rsid w:val="00FC0151"/>
    <w:rsid w:val="00FC66BC"/>
    <w:rsid w:val="00FD1BBB"/>
    <w:rsid w:val="00FD2750"/>
    <w:rsid w:val="00FD51AC"/>
    <w:rsid w:val="00FD7A7A"/>
    <w:rsid w:val="00FD7FE0"/>
    <w:rsid w:val="00FE1593"/>
    <w:rsid w:val="00FE18B9"/>
    <w:rsid w:val="00FE2A9F"/>
    <w:rsid w:val="00FE5D9A"/>
    <w:rsid w:val="00FF2F08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071D-5415-49D1-86C1-23827505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3</cp:revision>
  <cp:lastPrinted>2016-03-02T09:54:00Z</cp:lastPrinted>
  <dcterms:created xsi:type="dcterms:W3CDTF">2016-03-02T09:58:00Z</dcterms:created>
  <dcterms:modified xsi:type="dcterms:W3CDTF">2016-06-09T04:38:00Z</dcterms:modified>
</cp:coreProperties>
</file>